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10C8" w14:textId="3567A6FC" w:rsidR="00461767" w:rsidRDefault="00FD29AC" w:rsidP="0006068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pacing w:val="1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F41744">
        <w:rPr>
          <w:rFonts w:ascii="Arial" w:hAnsi="Arial" w:cs="Arial"/>
          <w:b/>
          <w:bCs/>
          <w:spacing w:val="1"/>
          <w:sz w:val="20"/>
          <w:szCs w:val="20"/>
        </w:rPr>
        <w:t xml:space="preserve">  </w:t>
      </w:r>
      <w:r w:rsidR="00203FF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7D061D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5542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CF7CE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63ED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C1392D">
        <w:rPr>
          <w:rFonts w:ascii="Arial" w:hAnsi="Arial" w:cs="Arial"/>
          <w:b/>
          <w:bCs/>
          <w:spacing w:val="1"/>
          <w:sz w:val="20"/>
          <w:szCs w:val="20"/>
        </w:rPr>
        <w:t xml:space="preserve">                                                       </w:t>
      </w:r>
      <w:bookmarkStart w:id="0" w:name="_Hlk23352232"/>
      <w:bookmarkStart w:id="1" w:name="_Hlk12528374"/>
    </w:p>
    <w:p w14:paraId="660A75DE" w14:textId="3ACC7635" w:rsidR="00B9055B" w:rsidRDefault="00B9055B" w:rsidP="00B9055B">
      <w:pPr>
        <w:spacing w:after="0" w:line="240" w:lineRule="auto"/>
        <w:jc w:val="both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15A775" wp14:editId="0AC60FBF">
            <wp:simplePos x="0" y="0"/>
            <wp:positionH relativeFrom="margin">
              <wp:posOffset>920005</wp:posOffset>
            </wp:positionH>
            <wp:positionV relativeFrom="page">
              <wp:posOffset>-200025</wp:posOffset>
            </wp:positionV>
            <wp:extent cx="4943475" cy="1788985"/>
            <wp:effectExtent l="0" t="0" r="0" b="1905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7" r="18628" b="7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                                                                                                </w:t>
      </w:r>
    </w:p>
    <w:p w14:paraId="7801CC84" w14:textId="77777777" w:rsidR="00B9055B" w:rsidRDefault="00B9055B" w:rsidP="00B9055B">
      <w:pPr>
        <w:spacing w:after="0" w:line="240" w:lineRule="auto"/>
        <w:jc w:val="both"/>
        <w:rPr>
          <w:rFonts w:ascii="Arial" w:hAnsi="Arial" w:cs="Arial"/>
          <w:b/>
          <w:bCs/>
          <w:spacing w:val="1"/>
          <w:sz w:val="20"/>
          <w:szCs w:val="20"/>
        </w:rPr>
      </w:pPr>
    </w:p>
    <w:bookmarkEnd w:id="0"/>
    <w:bookmarkEnd w:id="1"/>
    <w:p w14:paraId="641FC200" w14:textId="77777777" w:rsidR="009B15AB" w:rsidRDefault="009B15AB" w:rsidP="00547DE4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</w:p>
    <w:p w14:paraId="2839629C" w14:textId="77777777" w:rsidR="009B15AB" w:rsidRDefault="009B15AB" w:rsidP="00547DE4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</w:p>
    <w:p w14:paraId="6639AF2F" w14:textId="77777777" w:rsidR="009B15AB" w:rsidRDefault="009B15AB" w:rsidP="00547DE4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</w:p>
    <w:p w14:paraId="463C8C97" w14:textId="77777777" w:rsidR="009B15AB" w:rsidRDefault="009B15AB" w:rsidP="00547DE4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</w:p>
    <w:p w14:paraId="122B52CC" w14:textId="77777777" w:rsidR="00060684" w:rsidRDefault="00060684" w:rsidP="00547DE4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</w:p>
    <w:p w14:paraId="528A2BF7" w14:textId="77777777" w:rsidR="00060684" w:rsidRDefault="00060684" w:rsidP="00547DE4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</w:p>
    <w:p w14:paraId="76CF5B5A" w14:textId="20908EE3" w:rsidR="00547DE4" w:rsidRDefault="00547DE4" w:rsidP="0007251B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  <w:r w:rsidRPr="00547DE4">
        <w:rPr>
          <w:rFonts w:ascii="Times New Roman" w:hAnsi="Times New Roman"/>
          <w:b/>
          <w:bCs/>
        </w:rPr>
        <w:t xml:space="preserve">PZHAC </w:t>
      </w:r>
      <w:r w:rsidR="0007251B">
        <w:rPr>
          <w:rFonts w:ascii="Times New Roman" w:hAnsi="Times New Roman"/>
          <w:b/>
          <w:bCs/>
        </w:rPr>
        <w:t xml:space="preserve">SPECIAL </w:t>
      </w:r>
      <w:r w:rsidRPr="00547DE4">
        <w:rPr>
          <w:rFonts w:ascii="Times New Roman" w:hAnsi="Times New Roman"/>
          <w:b/>
          <w:bCs/>
        </w:rPr>
        <w:t>WOR</w:t>
      </w:r>
      <w:r>
        <w:rPr>
          <w:rFonts w:ascii="Times New Roman" w:hAnsi="Times New Roman"/>
          <w:b/>
          <w:bCs/>
        </w:rPr>
        <w:t xml:space="preserve">K </w:t>
      </w:r>
      <w:r w:rsidR="0007251B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ES</w:t>
      </w:r>
      <w:r w:rsidRPr="00547DE4">
        <w:rPr>
          <w:rFonts w:ascii="Times New Roman" w:hAnsi="Times New Roman"/>
          <w:b/>
          <w:bCs/>
        </w:rPr>
        <w:t xml:space="preserve">SION </w:t>
      </w:r>
    </w:p>
    <w:p w14:paraId="64C65A14" w14:textId="1192DA05" w:rsidR="006D704D" w:rsidRPr="00547DE4" w:rsidRDefault="006D704D" w:rsidP="0007251B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2442" w:right="24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</w:t>
      </w:r>
    </w:p>
    <w:p w14:paraId="0BF094C8" w14:textId="51969529" w:rsidR="00547DE4" w:rsidRDefault="00A436A6" w:rsidP="00547DE4">
      <w:pPr>
        <w:widowControl/>
        <w:kinsoku w:val="0"/>
        <w:overflowPunct w:val="0"/>
        <w:autoSpaceDE w:val="0"/>
        <w:autoSpaceDN w:val="0"/>
        <w:adjustRightInd w:val="0"/>
        <w:spacing w:after="0" w:line="240" w:lineRule="auto"/>
        <w:ind w:left="2442" w:right="24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FEBR</w:t>
      </w:r>
      <w:r w:rsidR="00726470">
        <w:rPr>
          <w:rFonts w:ascii="Times New Roman" w:hAnsi="Times New Roman"/>
          <w:b/>
          <w:bCs/>
        </w:rPr>
        <w:t xml:space="preserve">UARY </w:t>
      </w:r>
      <w:r w:rsidR="0007251B">
        <w:rPr>
          <w:rFonts w:ascii="Times New Roman" w:hAnsi="Times New Roman"/>
          <w:b/>
          <w:bCs/>
        </w:rPr>
        <w:t>9</w:t>
      </w:r>
      <w:r w:rsidR="00726470">
        <w:rPr>
          <w:rFonts w:ascii="Times New Roman" w:hAnsi="Times New Roman"/>
          <w:b/>
          <w:bCs/>
        </w:rPr>
        <w:t>, 2021</w:t>
      </w:r>
    </w:p>
    <w:p w14:paraId="2E205766" w14:textId="77777777" w:rsidR="00547DE4" w:rsidRPr="00547DE4" w:rsidRDefault="00547DE4" w:rsidP="00FB21F0">
      <w:pPr>
        <w:widowControl/>
        <w:kinsoku w:val="0"/>
        <w:overflowPunct w:val="0"/>
        <w:autoSpaceDE w:val="0"/>
        <w:autoSpaceDN w:val="0"/>
        <w:adjustRightInd w:val="0"/>
        <w:spacing w:after="0" w:line="240" w:lineRule="auto"/>
        <w:ind w:left="2442" w:right="2442"/>
        <w:jc w:val="both"/>
        <w:rPr>
          <w:rFonts w:ascii="Times New Roman" w:hAnsi="Times New Roman"/>
          <w:b/>
          <w:bCs/>
        </w:rPr>
      </w:pPr>
    </w:p>
    <w:p w14:paraId="2FC6D557" w14:textId="115C48C1" w:rsidR="00103D87" w:rsidRPr="00103D87" w:rsidRDefault="00547DE4" w:rsidP="00FB21F0">
      <w:pPr>
        <w:pStyle w:val="BodyText"/>
        <w:kinsoku w:val="0"/>
        <w:overflowPunct w:val="0"/>
        <w:ind w:left="272" w:right="101"/>
        <w:jc w:val="both"/>
        <w:rPr>
          <w:rFonts w:ascii="Times New Roman" w:hAnsi="Times New Roman"/>
          <w:b/>
          <w:bCs/>
        </w:rPr>
      </w:pPr>
      <w:r w:rsidRPr="00547DE4">
        <w:rPr>
          <w:rFonts w:ascii="Times New Roman" w:hAnsi="Times New Roman"/>
          <w:b/>
          <w:bCs/>
        </w:rPr>
        <w:t>THE PLANNING, ZONING AND HISTORICAL APPROPRIATENESS COMMISSION (PZHAC) WILL HOLD A</w:t>
      </w:r>
      <w:r w:rsidRPr="00060684">
        <w:rPr>
          <w:rFonts w:ascii="Times New Roman" w:hAnsi="Times New Roman"/>
          <w:b/>
          <w:bCs/>
          <w:u w:val="single"/>
        </w:rPr>
        <w:t xml:space="preserve"> </w:t>
      </w:r>
      <w:r w:rsidR="00060684" w:rsidRPr="00060684">
        <w:rPr>
          <w:rFonts w:ascii="Times New Roman" w:hAnsi="Times New Roman"/>
          <w:b/>
          <w:bCs/>
          <w:u w:val="thick"/>
        </w:rPr>
        <w:t xml:space="preserve">SPECIAL </w:t>
      </w:r>
      <w:r w:rsidRPr="00547DE4">
        <w:rPr>
          <w:rFonts w:ascii="Times New Roman" w:hAnsi="Times New Roman"/>
          <w:b/>
          <w:bCs/>
          <w:u w:val="thick"/>
        </w:rPr>
        <w:t>WORK SESSION</w:t>
      </w:r>
      <w:r w:rsidRPr="00547DE4">
        <w:rPr>
          <w:rFonts w:ascii="Times New Roman" w:hAnsi="Times New Roman"/>
          <w:b/>
          <w:bCs/>
        </w:rPr>
        <w:t xml:space="preserve"> ON</w:t>
      </w:r>
      <w:r w:rsidR="00CF58A6">
        <w:rPr>
          <w:rFonts w:ascii="Times New Roman" w:hAnsi="Times New Roman"/>
          <w:b/>
          <w:bCs/>
        </w:rPr>
        <w:t xml:space="preserve"> </w:t>
      </w:r>
      <w:r w:rsidR="00060684">
        <w:rPr>
          <w:rFonts w:ascii="Times New Roman" w:hAnsi="Times New Roman"/>
          <w:b/>
          <w:bCs/>
        </w:rPr>
        <w:t>TUESDAY</w:t>
      </w:r>
      <w:r w:rsidRPr="00547DE4">
        <w:rPr>
          <w:rFonts w:ascii="Times New Roman" w:hAnsi="Times New Roman"/>
          <w:b/>
          <w:bCs/>
        </w:rPr>
        <w:t xml:space="preserve">, </w:t>
      </w:r>
      <w:r w:rsidR="00A436A6">
        <w:rPr>
          <w:rFonts w:ascii="Times New Roman" w:hAnsi="Times New Roman"/>
          <w:b/>
          <w:bCs/>
        </w:rPr>
        <w:t>FEBR</w:t>
      </w:r>
      <w:r w:rsidR="00726470">
        <w:rPr>
          <w:rFonts w:ascii="Times New Roman" w:hAnsi="Times New Roman"/>
          <w:b/>
          <w:bCs/>
        </w:rPr>
        <w:t xml:space="preserve">UARY </w:t>
      </w:r>
      <w:r w:rsidR="00060684">
        <w:rPr>
          <w:rFonts w:ascii="Times New Roman" w:hAnsi="Times New Roman"/>
          <w:b/>
          <w:bCs/>
        </w:rPr>
        <w:t>9</w:t>
      </w:r>
      <w:r w:rsidR="00726470">
        <w:rPr>
          <w:rFonts w:ascii="Times New Roman" w:hAnsi="Times New Roman"/>
          <w:b/>
          <w:bCs/>
        </w:rPr>
        <w:t>, 2021</w:t>
      </w:r>
      <w:r w:rsidRPr="00547DE4">
        <w:rPr>
          <w:rFonts w:ascii="Times New Roman" w:hAnsi="Times New Roman"/>
          <w:b/>
          <w:bCs/>
        </w:rPr>
        <w:t xml:space="preserve"> AT </w:t>
      </w:r>
      <w:r w:rsidR="00060684">
        <w:rPr>
          <w:rFonts w:ascii="Times New Roman" w:hAnsi="Times New Roman"/>
          <w:b/>
          <w:bCs/>
        </w:rPr>
        <w:t>9</w:t>
      </w:r>
      <w:r w:rsidRPr="00547DE4">
        <w:rPr>
          <w:rFonts w:ascii="Times New Roman" w:hAnsi="Times New Roman"/>
          <w:b/>
          <w:bCs/>
        </w:rPr>
        <w:t xml:space="preserve">:30 </w:t>
      </w:r>
      <w:r w:rsidR="001B4F8B">
        <w:rPr>
          <w:rFonts w:ascii="Times New Roman" w:hAnsi="Times New Roman"/>
          <w:b/>
          <w:bCs/>
        </w:rPr>
        <w:t>A</w:t>
      </w:r>
      <w:r w:rsidRPr="00547DE4">
        <w:rPr>
          <w:rFonts w:ascii="Times New Roman" w:hAnsi="Times New Roman"/>
          <w:b/>
          <w:bCs/>
        </w:rPr>
        <w:t xml:space="preserve">.M. </w:t>
      </w:r>
      <w:r w:rsidR="00FB21F0" w:rsidRPr="00FB21F0">
        <w:rPr>
          <w:rFonts w:ascii="Times New Roman" w:hAnsi="Times New Roman"/>
          <w:b/>
          <w:bCs/>
          <w:color w:val="FF0000"/>
          <w:highlight w:val="yellow"/>
          <w:shd w:val="clear" w:color="auto" w:fill="FFFF00"/>
        </w:rPr>
        <w:t xml:space="preserve">IN THE </w:t>
      </w:r>
      <w:r w:rsidR="00103D87" w:rsidRPr="00FB21F0">
        <w:rPr>
          <w:rFonts w:ascii="Times New Roman" w:hAnsi="Times New Roman"/>
          <w:b/>
          <w:bCs/>
          <w:color w:val="FF0000"/>
          <w:highlight w:val="yellow"/>
        </w:rPr>
        <w:t>BOARD ROOM</w:t>
      </w:r>
      <w:r w:rsidR="00FB21F0" w:rsidRPr="00FB21F0">
        <w:rPr>
          <w:rFonts w:ascii="Times New Roman" w:hAnsi="Times New Roman"/>
          <w:b/>
          <w:bCs/>
          <w:highlight w:val="yellow"/>
        </w:rPr>
        <w:t xml:space="preserve"> </w:t>
      </w:r>
      <w:r w:rsidR="00103D87" w:rsidRPr="00103D87">
        <w:rPr>
          <w:rFonts w:ascii="Times New Roman" w:hAnsi="Times New Roman"/>
          <w:b/>
          <w:bCs/>
          <w:highlight w:val="yellow"/>
        </w:rPr>
        <w:t>OF THE MESILLA TOWN HALL, 2231 AVENIDA DE MESILLA.</w:t>
      </w:r>
    </w:p>
    <w:p w14:paraId="68D5CECC" w14:textId="79F32964" w:rsidR="00060684" w:rsidRPr="00547DE4" w:rsidRDefault="00060684" w:rsidP="00FB21F0">
      <w:pPr>
        <w:widowControl/>
        <w:kinsoku w:val="0"/>
        <w:overflowPunct w:val="0"/>
        <w:autoSpaceDE w:val="0"/>
        <w:autoSpaceDN w:val="0"/>
        <w:adjustRightInd w:val="0"/>
        <w:spacing w:before="66" w:after="0" w:line="240" w:lineRule="auto"/>
        <w:ind w:left="40" w:right="109"/>
        <w:jc w:val="both"/>
        <w:outlineLvl w:val="0"/>
        <w:rPr>
          <w:rFonts w:ascii="Times New Roman" w:hAnsi="Times New Roman"/>
          <w:b/>
          <w:bCs/>
          <w:color w:val="FF0000"/>
        </w:rPr>
      </w:pPr>
    </w:p>
    <w:p w14:paraId="4813AFEA" w14:textId="2EA3F288" w:rsidR="00547DE4" w:rsidRPr="0007251B" w:rsidRDefault="00060684" w:rsidP="0007251B">
      <w:pPr>
        <w:pStyle w:val="ListParagraph"/>
        <w:widowControl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31" w:hanging="360"/>
        <w:jc w:val="both"/>
        <w:rPr>
          <w:rFonts w:ascii="Times New Roman" w:hAnsi="Times New Roman"/>
        </w:rPr>
      </w:pPr>
      <w:bookmarkStart w:id="2" w:name="_Hlk61455754"/>
      <w:bookmarkStart w:id="3" w:name="_Hlk60143514"/>
      <w:r w:rsidRPr="0007251B">
        <w:rPr>
          <w:rFonts w:ascii="Times New Roman" w:hAnsi="Times New Roman"/>
          <w:b/>
          <w:bCs/>
        </w:rPr>
        <w:t xml:space="preserve">DISCUSSION OF ELEMENTS OF </w:t>
      </w:r>
      <w:r w:rsidR="006D704D">
        <w:rPr>
          <w:rFonts w:ascii="Times New Roman" w:hAnsi="Times New Roman"/>
          <w:b/>
          <w:bCs/>
        </w:rPr>
        <w:t xml:space="preserve">THE </w:t>
      </w:r>
      <w:r w:rsidRPr="0007251B">
        <w:rPr>
          <w:rFonts w:ascii="Times New Roman" w:hAnsi="Times New Roman"/>
          <w:b/>
          <w:bCs/>
        </w:rPr>
        <w:t>MTC CHAPTER 18 OF CONCERN TO THE PZHAC</w:t>
      </w:r>
      <w:bookmarkEnd w:id="2"/>
      <w:bookmarkEnd w:id="3"/>
    </w:p>
    <w:p w14:paraId="032049E3" w14:textId="77777777" w:rsidR="00060684" w:rsidRPr="00060684" w:rsidRDefault="00060684" w:rsidP="00060684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/>
        </w:rPr>
      </w:pPr>
    </w:p>
    <w:p w14:paraId="4832686D" w14:textId="4CFF63BB" w:rsidR="00547DE4" w:rsidRPr="00060684" w:rsidRDefault="00547DE4" w:rsidP="00FB21F0">
      <w:pPr>
        <w:pStyle w:val="ListParagraph"/>
        <w:widowControl/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/>
        <w:jc w:val="both"/>
        <w:outlineLvl w:val="0"/>
        <w:rPr>
          <w:rFonts w:ascii="Times New Roman" w:hAnsi="Times New Roman"/>
          <w:b/>
          <w:bCs/>
        </w:rPr>
      </w:pPr>
      <w:r w:rsidRPr="00060684">
        <w:rPr>
          <w:rFonts w:ascii="Times New Roman" w:hAnsi="Times New Roman"/>
          <w:b/>
          <w:bCs/>
          <w:spacing w:val="2"/>
        </w:rPr>
        <w:t>PZHAC/STAFF</w:t>
      </w:r>
      <w:r w:rsidRPr="00060684">
        <w:rPr>
          <w:rFonts w:ascii="Times New Roman" w:hAnsi="Times New Roman"/>
          <w:b/>
          <w:bCs/>
          <w:spacing w:val="6"/>
        </w:rPr>
        <w:t xml:space="preserve"> </w:t>
      </w:r>
      <w:r w:rsidRPr="00060684">
        <w:rPr>
          <w:rFonts w:ascii="Times New Roman" w:hAnsi="Times New Roman"/>
          <w:b/>
          <w:bCs/>
        </w:rPr>
        <w:t>COMMENTS</w:t>
      </w:r>
    </w:p>
    <w:p w14:paraId="3F4B1945" w14:textId="77777777" w:rsidR="0056765E" w:rsidRPr="0056765E" w:rsidRDefault="0056765E" w:rsidP="00060684">
      <w:pPr>
        <w:widowControl/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 w:hanging="362"/>
        <w:outlineLvl w:val="0"/>
        <w:rPr>
          <w:rFonts w:ascii="Times New Roman" w:hAnsi="Times New Roman"/>
          <w:b/>
          <w:bCs/>
        </w:rPr>
      </w:pPr>
    </w:p>
    <w:p w14:paraId="50DD06CC" w14:textId="4AA9F3D7" w:rsidR="00547DE4" w:rsidRPr="006D704D" w:rsidRDefault="00547DE4" w:rsidP="006D704D">
      <w:pPr>
        <w:widowControl/>
        <w:tabs>
          <w:tab w:val="left" w:pos="5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D704D">
        <w:rPr>
          <w:rFonts w:ascii="Times New Roman" w:hAnsi="Times New Roman"/>
          <w:b/>
          <w:bCs/>
        </w:rPr>
        <w:t>ADJOURNMENT</w:t>
      </w:r>
    </w:p>
    <w:p w14:paraId="4CAD4CEA" w14:textId="77777777" w:rsidR="00655B31" w:rsidRDefault="00655B31" w:rsidP="00F238FF">
      <w:pPr>
        <w:pStyle w:val="ListParagraph"/>
        <w:spacing w:line="240" w:lineRule="auto"/>
        <w:rPr>
          <w:rFonts w:ascii="Times New Roman" w:hAnsi="Times New Roman"/>
          <w:b/>
          <w:bCs/>
        </w:rPr>
      </w:pPr>
    </w:p>
    <w:p w14:paraId="662FA3D7" w14:textId="2F6C96BC" w:rsidR="00655B31" w:rsidRDefault="00655B31" w:rsidP="00F238FF">
      <w:pPr>
        <w:widowControl/>
        <w:tabs>
          <w:tab w:val="left" w:pos="5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3DF6915" w14:textId="5CCF5312" w:rsidR="00655B31" w:rsidRDefault="00655B31" w:rsidP="00F238FF">
      <w:pPr>
        <w:widowControl/>
        <w:tabs>
          <w:tab w:val="left" w:pos="5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B2D0E7" w14:textId="1F04EEF5" w:rsidR="00655B31" w:rsidRDefault="00655B31" w:rsidP="00F238FF">
      <w:pPr>
        <w:widowControl/>
        <w:tabs>
          <w:tab w:val="left" w:pos="5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4FF9F5" w14:textId="57BA3AFA" w:rsidR="00655B31" w:rsidRDefault="00655B31" w:rsidP="00655B31">
      <w:pPr>
        <w:widowControl/>
        <w:tabs>
          <w:tab w:val="left" w:pos="5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E756B47" w14:textId="77777777" w:rsidR="00F238FF" w:rsidRDefault="00F238FF" w:rsidP="00655B31">
      <w:pPr>
        <w:widowControl/>
        <w:tabs>
          <w:tab w:val="left" w:pos="5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A008BD" w14:textId="06FB8C9C" w:rsidR="0056765E" w:rsidRPr="0056765E" w:rsidRDefault="0056765E" w:rsidP="0056765E">
      <w:pPr>
        <w:widowControl/>
        <w:kinsoku w:val="0"/>
        <w:overflowPunct w:val="0"/>
        <w:autoSpaceDE w:val="0"/>
        <w:autoSpaceDN w:val="0"/>
        <w:adjustRightInd w:val="0"/>
        <w:spacing w:after="0" w:line="243" w:lineRule="exact"/>
        <w:ind w:left="39"/>
        <w:rPr>
          <w:rFonts w:ascii="Times New Roman" w:hAnsi="Times New Roman"/>
          <w:b/>
          <w:bCs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39"/>
      </w:tblGrid>
      <w:tr w:rsidR="0056765E" w:rsidRPr="0056765E" w14:paraId="65491E8B" w14:textId="77777777" w:rsidTr="002A4521">
        <w:trPr>
          <w:gridAfter w:val="1"/>
          <w:wAfter w:w="39" w:type="dxa"/>
          <w:trHeight w:val="1020"/>
        </w:trPr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166EEC8" w14:textId="141A37D2" w:rsidR="005015AD" w:rsidRPr="005015AD" w:rsidRDefault="005015AD" w:rsidP="005015A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" w:right="25"/>
              <w:jc w:val="center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5015AD">
              <w:rPr>
                <w:rFonts w:cs="Calibri"/>
                <w:b/>
                <w:bCs/>
                <w:sz w:val="18"/>
                <w:szCs w:val="18"/>
                <w:u w:val="single"/>
              </w:rPr>
              <w:t>NOTICE</w:t>
            </w:r>
          </w:p>
          <w:p w14:paraId="18876531" w14:textId="77777777" w:rsidR="005015AD" w:rsidRDefault="005015AD" w:rsidP="0056765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" w:right="25"/>
              <w:jc w:val="both"/>
              <w:rPr>
                <w:rFonts w:cs="Calibri"/>
                <w:sz w:val="18"/>
                <w:szCs w:val="18"/>
              </w:rPr>
            </w:pPr>
          </w:p>
          <w:p w14:paraId="3BCDED38" w14:textId="04E32176" w:rsidR="0056765E" w:rsidRPr="0056765E" w:rsidRDefault="0056765E" w:rsidP="0056765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" w:right="25"/>
              <w:jc w:val="both"/>
              <w:rPr>
                <w:rFonts w:cs="Calibri"/>
                <w:sz w:val="18"/>
                <w:szCs w:val="18"/>
              </w:rPr>
            </w:pPr>
            <w:r w:rsidRPr="0056765E">
              <w:rPr>
                <w:rFonts w:cs="Calibri"/>
                <w:sz w:val="18"/>
                <w:szCs w:val="18"/>
              </w:rPr>
              <w:t>If you need an accommodation for a disability to enable you to fully participate in the hearing or meeting, please contact us at 524-3262 at least 48 hours prior to the meeting.</w:t>
            </w:r>
          </w:p>
          <w:p w14:paraId="661240B4" w14:textId="2287CC7C" w:rsidR="0056765E" w:rsidRPr="0056765E" w:rsidRDefault="0056765E" w:rsidP="0056765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0" w:after="0" w:line="220" w:lineRule="atLeast"/>
              <w:ind w:left="40" w:right="23"/>
              <w:jc w:val="both"/>
              <w:rPr>
                <w:rFonts w:cs="Calibri"/>
                <w:sz w:val="18"/>
                <w:szCs w:val="18"/>
              </w:rPr>
            </w:pPr>
            <w:r w:rsidRPr="0056765E">
              <w:rPr>
                <w:rFonts w:cs="Calibri"/>
                <w:sz w:val="18"/>
                <w:szCs w:val="18"/>
              </w:rPr>
              <w:t xml:space="preserve">Posted on </w:t>
            </w:r>
            <w:r w:rsidR="00060684">
              <w:rPr>
                <w:rFonts w:cs="Calibri"/>
                <w:sz w:val="18"/>
                <w:szCs w:val="18"/>
              </w:rPr>
              <w:t>2/5</w:t>
            </w:r>
            <w:r w:rsidR="009076CF">
              <w:rPr>
                <w:rFonts w:cs="Calibri"/>
                <w:sz w:val="18"/>
                <w:szCs w:val="18"/>
              </w:rPr>
              <w:t>/</w:t>
            </w:r>
            <w:r w:rsidR="00655B31">
              <w:rPr>
                <w:rFonts w:cs="Calibri"/>
                <w:sz w:val="18"/>
                <w:szCs w:val="18"/>
              </w:rPr>
              <w:t>2021</w:t>
            </w:r>
            <w:r w:rsidRPr="0056765E">
              <w:rPr>
                <w:rFonts w:cs="Calibri"/>
                <w:sz w:val="18"/>
                <w:szCs w:val="18"/>
              </w:rPr>
              <w:t xml:space="preserve"> at the following locations: Town Hall - 2231 Avenida de Mesilla; Public Safety Building - 2670 Calle de Parian; Mesilla Community Center - 2251 Calle de Santiago; Shorty’s Food Mart - 2290 Avenida de Mesilla; Avenida de Mesilla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6765E" w:rsidRPr="0056765E" w14:paraId="7745025E" w14:textId="77777777" w:rsidTr="002A4521">
        <w:trPr>
          <w:trHeight w:val="25"/>
        </w:trPr>
        <w:tc>
          <w:tcPr>
            <w:tcW w:w="928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9C94" w14:textId="77777777" w:rsidR="0056765E" w:rsidRPr="0056765E" w:rsidRDefault="0056765E" w:rsidP="0056765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cs="Calibri"/>
                <w:sz w:val="18"/>
                <w:szCs w:val="18"/>
              </w:rPr>
            </w:pPr>
            <w:r w:rsidRPr="0056765E">
              <w:rPr>
                <w:rFonts w:cs="Calibri"/>
                <w:sz w:val="18"/>
                <w:szCs w:val="18"/>
              </w:rPr>
              <w:t>and the U.S. Post Office - 2253 Calle de Parian.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AAB0" w14:textId="77777777" w:rsidR="0056765E" w:rsidRPr="0056765E" w:rsidRDefault="0056765E" w:rsidP="0056765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65E" w:rsidRPr="0056765E" w14:paraId="0A7FF013" w14:textId="77777777" w:rsidTr="002A4521">
        <w:trPr>
          <w:trHeight w:val="204"/>
        </w:trPr>
        <w:tc>
          <w:tcPr>
            <w:tcW w:w="9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C796" w14:textId="77777777" w:rsidR="0056765E" w:rsidRPr="0056765E" w:rsidRDefault="0056765E" w:rsidP="0056765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9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14:paraId="0D8D8DA7" w14:textId="77777777" w:rsidR="0056765E" w:rsidRPr="0056765E" w:rsidRDefault="0056765E" w:rsidP="0056765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86067CE" w14:textId="7A1F9AE7" w:rsidR="00805A74" w:rsidRDefault="00805A74" w:rsidP="00547DE4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</w:p>
    <w:p w14:paraId="298689AE" w14:textId="77777777" w:rsidR="007E0020" w:rsidRDefault="007E0020" w:rsidP="00547DE4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</w:p>
    <w:sectPr w:rsidR="007E0020" w:rsidSect="009B15AB">
      <w:footerReference w:type="default" r:id="rId9"/>
      <w:pgSz w:w="12240" w:h="15840"/>
      <w:pgMar w:top="36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1952" w14:textId="77777777" w:rsidR="009A2360" w:rsidRDefault="009A2360" w:rsidP="00F71541">
      <w:pPr>
        <w:spacing w:after="0" w:line="240" w:lineRule="auto"/>
      </w:pPr>
      <w:r>
        <w:separator/>
      </w:r>
    </w:p>
  </w:endnote>
  <w:endnote w:type="continuationSeparator" w:id="0">
    <w:p w14:paraId="77FBD820" w14:textId="77777777" w:rsidR="009A2360" w:rsidRDefault="009A2360" w:rsidP="00F7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E795" w14:textId="77777777" w:rsidR="00E12D50" w:rsidRPr="00FB4F0D" w:rsidRDefault="00E12D50" w:rsidP="00F71541">
    <w:pPr>
      <w:pStyle w:val="Footer"/>
      <w:tabs>
        <w:tab w:val="clear" w:pos="4680"/>
        <w:tab w:val="clear" w:pos="9360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B1724" w14:textId="77777777" w:rsidR="009A2360" w:rsidRDefault="009A2360" w:rsidP="00F71541">
      <w:pPr>
        <w:spacing w:after="0" w:line="240" w:lineRule="auto"/>
      </w:pPr>
      <w:r>
        <w:separator/>
      </w:r>
    </w:p>
  </w:footnote>
  <w:footnote w:type="continuationSeparator" w:id="0">
    <w:p w14:paraId="3B4A7297" w14:textId="77777777" w:rsidR="009A2360" w:rsidRDefault="009A2360" w:rsidP="00F7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971" w:hanging="361"/>
      </w:pPr>
      <w:rPr>
        <w:rFonts w:ascii="Times New Roman" w:hAnsi="Times New Roman" w:cs="Times New Roman"/>
        <w:b/>
        <w:bCs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974" w:hanging="361"/>
      </w:pPr>
    </w:lvl>
    <w:lvl w:ilvl="2">
      <w:numFmt w:val="bullet"/>
      <w:lvlText w:val="•"/>
      <w:lvlJc w:val="left"/>
      <w:pPr>
        <w:ind w:left="2968" w:hanging="361"/>
      </w:pPr>
    </w:lvl>
    <w:lvl w:ilvl="3">
      <w:numFmt w:val="bullet"/>
      <w:lvlText w:val="•"/>
      <w:lvlJc w:val="left"/>
      <w:pPr>
        <w:ind w:left="3962" w:hanging="361"/>
      </w:pPr>
    </w:lvl>
    <w:lvl w:ilvl="4">
      <w:numFmt w:val="bullet"/>
      <w:lvlText w:val="•"/>
      <w:lvlJc w:val="left"/>
      <w:pPr>
        <w:ind w:left="4956" w:hanging="361"/>
      </w:pPr>
    </w:lvl>
    <w:lvl w:ilvl="5">
      <w:numFmt w:val="bullet"/>
      <w:lvlText w:val="•"/>
      <w:lvlJc w:val="left"/>
      <w:pPr>
        <w:ind w:left="5950" w:hanging="361"/>
      </w:pPr>
    </w:lvl>
    <w:lvl w:ilvl="6">
      <w:numFmt w:val="bullet"/>
      <w:lvlText w:val="•"/>
      <w:lvlJc w:val="left"/>
      <w:pPr>
        <w:ind w:left="6944" w:hanging="361"/>
      </w:pPr>
    </w:lvl>
    <w:lvl w:ilvl="7">
      <w:numFmt w:val="bullet"/>
      <w:lvlText w:val="•"/>
      <w:lvlJc w:val="left"/>
      <w:pPr>
        <w:ind w:left="7938" w:hanging="361"/>
      </w:pPr>
    </w:lvl>
    <w:lvl w:ilvl="8">
      <w:numFmt w:val="bullet"/>
      <w:lvlText w:val="•"/>
      <w:lvlJc w:val="left"/>
      <w:pPr>
        <w:ind w:left="8932" w:hanging="361"/>
      </w:pPr>
    </w:lvl>
  </w:abstractNum>
  <w:abstractNum w:abstractNumId="1" w15:restartNumberingAfterBreak="0">
    <w:nsid w:val="00000403"/>
    <w:multiLevelType w:val="multilevel"/>
    <w:tmpl w:val="166C981C"/>
    <w:lvl w:ilvl="0">
      <w:start w:val="1"/>
      <w:numFmt w:val="upperRoman"/>
      <w:lvlText w:val="%1."/>
      <w:lvlJc w:val="left"/>
      <w:pPr>
        <w:ind w:left="394" w:hanging="284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1452" w:hanging="284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504" w:hanging="284"/>
      </w:pPr>
      <w:rPr>
        <w:rFonts w:ascii="Times New Roman" w:eastAsia="Calibri" w:hAnsi="Times New Roman" w:cs="Times New Roman"/>
      </w:rPr>
    </w:lvl>
    <w:lvl w:ilvl="3">
      <w:numFmt w:val="bullet"/>
      <w:lvlText w:val="•"/>
      <w:lvlJc w:val="left"/>
      <w:pPr>
        <w:ind w:left="3556" w:hanging="284"/>
      </w:pPr>
    </w:lvl>
    <w:lvl w:ilvl="4">
      <w:numFmt w:val="bullet"/>
      <w:lvlText w:val="•"/>
      <w:lvlJc w:val="left"/>
      <w:pPr>
        <w:ind w:left="4608" w:hanging="284"/>
      </w:pPr>
    </w:lvl>
    <w:lvl w:ilvl="5">
      <w:numFmt w:val="bullet"/>
      <w:lvlText w:val="•"/>
      <w:lvlJc w:val="left"/>
      <w:pPr>
        <w:ind w:left="5660" w:hanging="284"/>
      </w:pPr>
    </w:lvl>
    <w:lvl w:ilvl="6">
      <w:numFmt w:val="bullet"/>
      <w:lvlText w:val="•"/>
      <w:lvlJc w:val="left"/>
      <w:pPr>
        <w:ind w:left="6712" w:hanging="284"/>
      </w:pPr>
    </w:lvl>
    <w:lvl w:ilvl="7">
      <w:numFmt w:val="bullet"/>
      <w:lvlText w:val="•"/>
      <w:lvlJc w:val="left"/>
      <w:pPr>
        <w:ind w:left="7764" w:hanging="284"/>
      </w:pPr>
    </w:lvl>
    <w:lvl w:ilvl="8">
      <w:numFmt w:val="bullet"/>
      <w:lvlText w:val="•"/>
      <w:lvlJc w:val="left"/>
      <w:pPr>
        <w:ind w:left="8816" w:hanging="284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upperRoman"/>
      <w:lvlText w:val="%1."/>
      <w:lvlJc w:val="left"/>
      <w:pPr>
        <w:ind w:left="468" w:hanging="35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969" w:hanging="360"/>
      </w:pPr>
      <w:rPr>
        <w:rFonts w:ascii="Times New Roman" w:hAnsi="Times New Roman" w:cs="Times New Roman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39" w:hanging="36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45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870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7290" w:hanging="360"/>
      </w:pPr>
    </w:lvl>
    <w:lvl w:ilvl="8">
      <w:numFmt w:val="bullet"/>
      <w:lvlText w:val="•"/>
      <w:lvlJc w:val="left"/>
      <w:pPr>
        <w:ind w:left="850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477" w:hanging="368"/>
      </w:pPr>
      <w:rPr>
        <w:rFonts w:ascii="Times New Roman" w:hAnsi="Times New Roman" w:cs="Times New Roman"/>
        <w:b/>
        <w:bCs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514" w:hanging="368"/>
      </w:pPr>
    </w:lvl>
    <w:lvl w:ilvl="2">
      <w:numFmt w:val="bullet"/>
      <w:lvlText w:val="•"/>
      <w:lvlJc w:val="left"/>
      <w:pPr>
        <w:ind w:left="2548" w:hanging="368"/>
      </w:pPr>
    </w:lvl>
    <w:lvl w:ilvl="3">
      <w:numFmt w:val="bullet"/>
      <w:lvlText w:val="•"/>
      <w:lvlJc w:val="left"/>
      <w:pPr>
        <w:ind w:left="3582" w:hanging="368"/>
      </w:pPr>
    </w:lvl>
    <w:lvl w:ilvl="4">
      <w:numFmt w:val="bullet"/>
      <w:lvlText w:val="•"/>
      <w:lvlJc w:val="left"/>
      <w:pPr>
        <w:ind w:left="4616" w:hanging="368"/>
      </w:pPr>
    </w:lvl>
    <w:lvl w:ilvl="5">
      <w:numFmt w:val="bullet"/>
      <w:lvlText w:val="•"/>
      <w:lvlJc w:val="left"/>
      <w:pPr>
        <w:ind w:left="5650" w:hanging="368"/>
      </w:pPr>
    </w:lvl>
    <w:lvl w:ilvl="6">
      <w:numFmt w:val="bullet"/>
      <w:lvlText w:val="•"/>
      <w:lvlJc w:val="left"/>
      <w:pPr>
        <w:ind w:left="6684" w:hanging="368"/>
      </w:pPr>
    </w:lvl>
    <w:lvl w:ilvl="7">
      <w:numFmt w:val="bullet"/>
      <w:lvlText w:val="•"/>
      <w:lvlJc w:val="left"/>
      <w:pPr>
        <w:ind w:left="7718" w:hanging="368"/>
      </w:pPr>
    </w:lvl>
    <w:lvl w:ilvl="8">
      <w:numFmt w:val="bullet"/>
      <w:lvlText w:val="•"/>
      <w:lvlJc w:val="left"/>
      <w:pPr>
        <w:ind w:left="8752" w:hanging="36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279" w:hanging="45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34" w:hanging="450"/>
      </w:pPr>
    </w:lvl>
    <w:lvl w:ilvl="2">
      <w:numFmt w:val="bullet"/>
      <w:lvlText w:val="•"/>
      <w:lvlJc w:val="left"/>
      <w:pPr>
        <w:ind w:left="3188" w:hanging="450"/>
      </w:pPr>
    </w:lvl>
    <w:lvl w:ilvl="3">
      <w:numFmt w:val="bullet"/>
      <w:lvlText w:val="•"/>
      <w:lvlJc w:val="left"/>
      <w:pPr>
        <w:ind w:left="4142" w:hanging="450"/>
      </w:pPr>
    </w:lvl>
    <w:lvl w:ilvl="4">
      <w:numFmt w:val="bullet"/>
      <w:lvlText w:val="•"/>
      <w:lvlJc w:val="left"/>
      <w:pPr>
        <w:ind w:left="5096" w:hanging="450"/>
      </w:pPr>
    </w:lvl>
    <w:lvl w:ilvl="5">
      <w:numFmt w:val="bullet"/>
      <w:lvlText w:val="•"/>
      <w:lvlJc w:val="left"/>
      <w:pPr>
        <w:ind w:left="6050" w:hanging="450"/>
      </w:pPr>
    </w:lvl>
    <w:lvl w:ilvl="6">
      <w:numFmt w:val="bullet"/>
      <w:lvlText w:val="•"/>
      <w:lvlJc w:val="left"/>
      <w:pPr>
        <w:ind w:left="7004" w:hanging="450"/>
      </w:pPr>
    </w:lvl>
    <w:lvl w:ilvl="7">
      <w:numFmt w:val="bullet"/>
      <w:lvlText w:val="•"/>
      <w:lvlJc w:val="left"/>
      <w:pPr>
        <w:ind w:left="7958" w:hanging="450"/>
      </w:pPr>
    </w:lvl>
    <w:lvl w:ilvl="8">
      <w:numFmt w:val="bullet"/>
      <w:lvlText w:val="•"/>
      <w:lvlJc w:val="left"/>
      <w:pPr>
        <w:ind w:left="8912" w:hanging="450"/>
      </w:pPr>
    </w:lvl>
  </w:abstractNum>
  <w:abstractNum w:abstractNumId="5" w15:restartNumberingAfterBreak="0">
    <w:nsid w:val="14361B23"/>
    <w:multiLevelType w:val="hybridMultilevel"/>
    <w:tmpl w:val="E246132E"/>
    <w:lvl w:ilvl="0" w:tplc="6CBC092A">
      <w:start w:val="8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A1264A"/>
    <w:multiLevelType w:val="hybridMultilevel"/>
    <w:tmpl w:val="BD1EBD30"/>
    <w:lvl w:ilvl="0" w:tplc="9DF2FC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8164DE"/>
    <w:multiLevelType w:val="hybridMultilevel"/>
    <w:tmpl w:val="894A58FC"/>
    <w:lvl w:ilvl="0" w:tplc="51F80BC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76DC7"/>
    <w:multiLevelType w:val="multilevel"/>
    <w:tmpl w:val="68E0EA76"/>
    <w:lvl w:ilvl="0">
      <w:start w:val="2"/>
      <w:numFmt w:val="upperRoman"/>
      <w:lvlText w:val="%1."/>
      <w:lvlJc w:val="left"/>
      <w:pPr>
        <w:ind w:left="394" w:hanging="284"/>
      </w:pPr>
      <w:rPr>
        <w:rFonts w:ascii="Times New Roman" w:hAnsi="Times New Roman" w:cs="Times New Roman" w:hint="default"/>
        <w:b/>
        <w:bCs/>
        <w:w w:val="100"/>
        <w:sz w:val="22"/>
        <w:szCs w:val="22"/>
      </w:rPr>
    </w:lvl>
    <w:lvl w:ilvl="1">
      <w:start w:val="3"/>
      <w:numFmt w:val="upperLetter"/>
      <w:lvlText w:val="%2."/>
      <w:lvlJc w:val="left"/>
      <w:pPr>
        <w:ind w:left="1452" w:hanging="284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504" w:hanging="284"/>
      </w:pPr>
      <w:rPr>
        <w:rFonts w:ascii="Times New Roman" w:eastAsia="Calibri" w:hAnsi="Times New Roman" w:cs="Times New Roman" w:hint="default"/>
      </w:rPr>
    </w:lvl>
    <w:lvl w:ilvl="3">
      <w:numFmt w:val="bullet"/>
      <w:lvlText w:val="•"/>
      <w:lvlJc w:val="left"/>
      <w:pPr>
        <w:ind w:left="3556" w:hanging="284"/>
      </w:pPr>
      <w:rPr>
        <w:rFonts w:hint="default"/>
      </w:rPr>
    </w:lvl>
    <w:lvl w:ilvl="4">
      <w:numFmt w:val="bullet"/>
      <w:lvlText w:val="•"/>
      <w:lvlJc w:val="left"/>
      <w:pPr>
        <w:ind w:left="4608" w:hanging="284"/>
      </w:pPr>
      <w:rPr>
        <w:rFonts w:hint="default"/>
      </w:rPr>
    </w:lvl>
    <w:lvl w:ilvl="5">
      <w:numFmt w:val="bullet"/>
      <w:lvlText w:val="•"/>
      <w:lvlJc w:val="left"/>
      <w:pPr>
        <w:ind w:left="5660" w:hanging="284"/>
      </w:pPr>
      <w:rPr>
        <w:rFonts w:hint="default"/>
      </w:rPr>
    </w:lvl>
    <w:lvl w:ilvl="6">
      <w:numFmt w:val="bullet"/>
      <w:lvlText w:val="•"/>
      <w:lvlJc w:val="left"/>
      <w:pPr>
        <w:ind w:left="6712" w:hanging="284"/>
      </w:pPr>
      <w:rPr>
        <w:rFonts w:hint="default"/>
      </w:rPr>
    </w:lvl>
    <w:lvl w:ilvl="7">
      <w:numFmt w:val="bullet"/>
      <w:lvlText w:val="•"/>
      <w:lvlJc w:val="left"/>
      <w:pPr>
        <w:ind w:left="7764" w:hanging="284"/>
      </w:pPr>
      <w:rPr>
        <w:rFonts w:hint="default"/>
      </w:rPr>
    </w:lvl>
    <w:lvl w:ilvl="8">
      <w:numFmt w:val="bullet"/>
      <w:lvlText w:val="•"/>
      <w:lvlJc w:val="left"/>
      <w:pPr>
        <w:ind w:left="8816" w:hanging="284"/>
      </w:pPr>
      <w:rPr>
        <w:rFonts w:hint="default"/>
      </w:rPr>
    </w:lvl>
  </w:abstractNum>
  <w:abstractNum w:abstractNumId="9" w15:restartNumberingAfterBreak="0">
    <w:nsid w:val="21114E56"/>
    <w:multiLevelType w:val="hybridMultilevel"/>
    <w:tmpl w:val="108C4924"/>
    <w:lvl w:ilvl="0" w:tplc="D2964C5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EEA"/>
    <w:multiLevelType w:val="hybridMultilevel"/>
    <w:tmpl w:val="EECA3978"/>
    <w:lvl w:ilvl="0" w:tplc="F5B84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DE7"/>
    <w:multiLevelType w:val="hybridMultilevel"/>
    <w:tmpl w:val="23667402"/>
    <w:lvl w:ilvl="0" w:tplc="002E45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78B4084"/>
    <w:multiLevelType w:val="hybridMultilevel"/>
    <w:tmpl w:val="93F822E4"/>
    <w:lvl w:ilvl="0" w:tplc="955A1AF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B24482A"/>
    <w:multiLevelType w:val="hybridMultilevel"/>
    <w:tmpl w:val="098C96BC"/>
    <w:lvl w:ilvl="0" w:tplc="709478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6476"/>
    <w:multiLevelType w:val="hybridMultilevel"/>
    <w:tmpl w:val="96E4438C"/>
    <w:lvl w:ilvl="0" w:tplc="C962619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EB46440"/>
    <w:multiLevelType w:val="hybridMultilevel"/>
    <w:tmpl w:val="EC6EDECA"/>
    <w:lvl w:ilvl="0" w:tplc="26921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18AA"/>
    <w:multiLevelType w:val="multilevel"/>
    <w:tmpl w:val="00000885"/>
    <w:lvl w:ilvl="0">
      <w:start w:val="1"/>
      <w:numFmt w:val="upperLetter"/>
      <w:lvlText w:val="%1."/>
      <w:lvlJc w:val="left"/>
      <w:pPr>
        <w:ind w:left="971" w:hanging="361"/>
      </w:pPr>
      <w:rPr>
        <w:rFonts w:ascii="Times New Roman" w:hAnsi="Times New Roman" w:cs="Times New Roman"/>
        <w:b/>
        <w:bCs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974" w:hanging="361"/>
      </w:pPr>
    </w:lvl>
    <w:lvl w:ilvl="2">
      <w:numFmt w:val="bullet"/>
      <w:lvlText w:val="•"/>
      <w:lvlJc w:val="left"/>
      <w:pPr>
        <w:ind w:left="2968" w:hanging="361"/>
      </w:pPr>
    </w:lvl>
    <w:lvl w:ilvl="3">
      <w:numFmt w:val="bullet"/>
      <w:lvlText w:val="•"/>
      <w:lvlJc w:val="left"/>
      <w:pPr>
        <w:ind w:left="3962" w:hanging="361"/>
      </w:pPr>
    </w:lvl>
    <w:lvl w:ilvl="4">
      <w:numFmt w:val="bullet"/>
      <w:lvlText w:val="•"/>
      <w:lvlJc w:val="left"/>
      <w:pPr>
        <w:ind w:left="4956" w:hanging="361"/>
      </w:pPr>
    </w:lvl>
    <w:lvl w:ilvl="5">
      <w:numFmt w:val="bullet"/>
      <w:lvlText w:val="•"/>
      <w:lvlJc w:val="left"/>
      <w:pPr>
        <w:ind w:left="5950" w:hanging="361"/>
      </w:pPr>
    </w:lvl>
    <w:lvl w:ilvl="6">
      <w:numFmt w:val="bullet"/>
      <w:lvlText w:val="•"/>
      <w:lvlJc w:val="left"/>
      <w:pPr>
        <w:ind w:left="6944" w:hanging="361"/>
      </w:pPr>
    </w:lvl>
    <w:lvl w:ilvl="7">
      <w:numFmt w:val="bullet"/>
      <w:lvlText w:val="•"/>
      <w:lvlJc w:val="left"/>
      <w:pPr>
        <w:ind w:left="7938" w:hanging="361"/>
      </w:pPr>
    </w:lvl>
    <w:lvl w:ilvl="8">
      <w:numFmt w:val="bullet"/>
      <w:lvlText w:val="•"/>
      <w:lvlJc w:val="left"/>
      <w:pPr>
        <w:ind w:left="8932" w:hanging="361"/>
      </w:pPr>
    </w:lvl>
  </w:abstractNum>
  <w:abstractNum w:abstractNumId="17" w15:restartNumberingAfterBreak="0">
    <w:nsid w:val="3958336C"/>
    <w:multiLevelType w:val="hybridMultilevel"/>
    <w:tmpl w:val="96E4438C"/>
    <w:lvl w:ilvl="0" w:tplc="C962619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FB2538B"/>
    <w:multiLevelType w:val="hybridMultilevel"/>
    <w:tmpl w:val="0414B95C"/>
    <w:lvl w:ilvl="0" w:tplc="54B05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21F6EC2"/>
    <w:multiLevelType w:val="hybridMultilevel"/>
    <w:tmpl w:val="CDB053F8"/>
    <w:lvl w:ilvl="0" w:tplc="709478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224228E"/>
    <w:multiLevelType w:val="hybridMultilevel"/>
    <w:tmpl w:val="B0FEB7CC"/>
    <w:lvl w:ilvl="0" w:tplc="89FC0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13DA9"/>
    <w:multiLevelType w:val="hybridMultilevel"/>
    <w:tmpl w:val="69149302"/>
    <w:lvl w:ilvl="0" w:tplc="2C3C453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50798"/>
    <w:multiLevelType w:val="hybridMultilevel"/>
    <w:tmpl w:val="EEB2A67C"/>
    <w:lvl w:ilvl="0" w:tplc="BB24D3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8D37E95"/>
    <w:multiLevelType w:val="hybridMultilevel"/>
    <w:tmpl w:val="4CA6F70E"/>
    <w:lvl w:ilvl="0" w:tplc="5A3ADBA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94A03"/>
    <w:multiLevelType w:val="hybridMultilevel"/>
    <w:tmpl w:val="5414D58E"/>
    <w:lvl w:ilvl="0" w:tplc="8CB4525E">
      <w:start w:val="1"/>
      <w:numFmt w:val="upperLetter"/>
      <w:lvlText w:val="%1."/>
      <w:lvlJc w:val="left"/>
      <w:pPr>
        <w:ind w:left="7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4D6617E3"/>
    <w:multiLevelType w:val="hybridMultilevel"/>
    <w:tmpl w:val="F3CA2840"/>
    <w:lvl w:ilvl="0" w:tplc="57FCD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F117BFD"/>
    <w:multiLevelType w:val="hybridMultilevel"/>
    <w:tmpl w:val="DCB48414"/>
    <w:lvl w:ilvl="0" w:tplc="BFCC9C84">
      <w:start w:val="1"/>
      <w:numFmt w:val="upperRoman"/>
      <w:lvlText w:val="%1.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57800A4F"/>
    <w:multiLevelType w:val="hybridMultilevel"/>
    <w:tmpl w:val="9E0477C2"/>
    <w:lvl w:ilvl="0" w:tplc="D590A2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59026A2D"/>
    <w:multiLevelType w:val="hybridMultilevel"/>
    <w:tmpl w:val="29DADCA6"/>
    <w:lvl w:ilvl="0" w:tplc="C026077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A73303F"/>
    <w:multiLevelType w:val="hybridMultilevel"/>
    <w:tmpl w:val="27DA33CA"/>
    <w:lvl w:ilvl="0" w:tplc="2892DB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2799"/>
    <w:multiLevelType w:val="hybridMultilevel"/>
    <w:tmpl w:val="EE8C231A"/>
    <w:lvl w:ilvl="0" w:tplc="DD081A30">
      <w:start w:val="8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37709FA"/>
    <w:multiLevelType w:val="hybridMultilevel"/>
    <w:tmpl w:val="5AB8A0B2"/>
    <w:lvl w:ilvl="0" w:tplc="1982F2B2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41E22A9"/>
    <w:multiLevelType w:val="hybridMultilevel"/>
    <w:tmpl w:val="A70AA672"/>
    <w:lvl w:ilvl="0" w:tplc="70947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60B02DD"/>
    <w:multiLevelType w:val="hybridMultilevel"/>
    <w:tmpl w:val="B6044F60"/>
    <w:lvl w:ilvl="0" w:tplc="802ECBE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B5C015E"/>
    <w:multiLevelType w:val="hybridMultilevel"/>
    <w:tmpl w:val="927C42D6"/>
    <w:lvl w:ilvl="0" w:tplc="FCFE45A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E866056"/>
    <w:multiLevelType w:val="hybridMultilevel"/>
    <w:tmpl w:val="79CC2B2E"/>
    <w:lvl w:ilvl="0" w:tplc="261EB8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06660"/>
    <w:multiLevelType w:val="multilevel"/>
    <w:tmpl w:val="00000889"/>
    <w:lvl w:ilvl="0">
      <w:start w:val="1"/>
      <w:numFmt w:val="decimal"/>
      <w:lvlText w:val="%1."/>
      <w:lvlJc w:val="left"/>
      <w:pPr>
        <w:ind w:left="1279" w:hanging="45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34" w:hanging="450"/>
      </w:pPr>
    </w:lvl>
    <w:lvl w:ilvl="2">
      <w:numFmt w:val="bullet"/>
      <w:lvlText w:val="•"/>
      <w:lvlJc w:val="left"/>
      <w:pPr>
        <w:ind w:left="3188" w:hanging="450"/>
      </w:pPr>
    </w:lvl>
    <w:lvl w:ilvl="3">
      <w:numFmt w:val="bullet"/>
      <w:lvlText w:val="•"/>
      <w:lvlJc w:val="left"/>
      <w:pPr>
        <w:ind w:left="4142" w:hanging="450"/>
      </w:pPr>
    </w:lvl>
    <w:lvl w:ilvl="4">
      <w:numFmt w:val="bullet"/>
      <w:lvlText w:val="•"/>
      <w:lvlJc w:val="left"/>
      <w:pPr>
        <w:ind w:left="5096" w:hanging="450"/>
      </w:pPr>
    </w:lvl>
    <w:lvl w:ilvl="5">
      <w:numFmt w:val="bullet"/>
      <w:lvlText w:val="•"/>
      <w:lvlJc w:val="left"/>
      <w:pPr>
        <w:ind w:left="6050" w:hanging="450"/>
      </w:pPr>
    </w:lvl>
    <w:lvl w:ilvl="6">
      <w:numFmt w:val="bullet"/>
      <w:lvlText w:val="•"/>
      <w:lvlJc w:val="left"/>
      <w:pPr>
        <w:ind w:left="7004" w:hanging="450"/>
      </w:pPr>
    </w:lvl>
    <w:lvl w:ilvl="7">
      <w:numFmt w:val="bullet"/>
      <w:lvlText w:val="•"/>
      <w:lvlJc w:val="left"/>
      <w:pPr>
        <w:ind w:left="7958" w:hanging="450"/>
      </w:pPr>
    </w:lvl>
    <w:lvl w:ilvl="8">
      <w:numFmt w:val="bullet"/>
      <w:lvlText w:val="•"/>
      <w:lvlJc w:val="left"/>
      <w:pPr>
        <w:ind w:left="8912" w:hanging="450"/>
      </w:pPr>
    </w:lvl>
  </w:abstractNum>
  <w:abstractNum w:abstractNumId="37" w15:restartNumberingAfterBreak="0">
    <w:nsid w:val="72917327"/>
    <w:multiLevelType w:val="hybridMultilevel"/>
    <w:tmpl w:val="4FB64E90"/>
    <w:lvl w:ilvl="0" w:tplc="5290F2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732F9B"/>
    <w:multiLevelType w:val="hybridMultilevel"/>
    <w:tmpl w:val="73002F62"/>
    <w:lvl w:ilvl="0" w:tplc="709478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4FB1245"/>
    <w:multiLevelType w:val="hybridMultilevel"/>
    <w:tmpl w:val="B86EEC74"/>
    <w:lvl w:ilvl="0" w:tplc="91EE0320">
      <w:start w:val="1"/>
      <w:numFmt w:val="upperRoman"/>
      <w:lvlText w:val="%1.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0" w15:restartNumberingAfterBreak="0">
    <w:nsid w:val="79D24E38"/>
    <w:multiLevelType w:val="hybridMultilevel"/>
    <w:tmpl w:val="A58C9E14"/>
    <w:lvl w:ilvl="0" w:tplc="3EA0E1F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 w15:restartNumberingAfterBreak="0">
    <w:nsid w:val="7F8C687F"/>
    <w:multiLevelType w:val="hybridMultilevel"/>
    <w:tmpl w:val="56B825B6"/>
    <w:lvl w:ilvl="0" w:tplc="9ECA248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14"/>
  </w:num>
  <w:num w:numId="5">
    <w:abstractNumId w:val="33"/>
  </w:num>
  <w:num w:numId="6">
    <w:abstractNumId w:val="11"/>
  </w:num>
  <w:num w:numId="7">
    <w:abstractNumId w:val="19"/>
  </w:num>
  <w:num w:numId="8">
    <w:abstractNumId w:val="30"/>
  </w:num>
  <w:num w:numId="9">
    <w:abstractNumId w:val="5"/>
  </w:num>
  <w:num w:numId="10">
    <w:abstractNumId w:val="32"/>
  </w:num>
  <w:num w:numId="11">
    <w:abstractNumId w:val="41"/>
  </w:num>
  <w:num w:numId="12">
    <w:abstractNumId w:val="12"/>
  </w:num>
  <w:num w:numId="13">
    <w:abstractNumId w:val="1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1"/>
  </w:num>
  <w:num w:numId="17">
    <w:abstractNumId w:val="7"/>
  </w:num>
  <w:num w:numId="18">
    <w:abstractNumId w:val="13"/>
  </w:num>
  <w:num w:numId="19">
    <w:abstractNumId w:val="25"/>
  </w:num>
  <w:num w:numId="20">
    <w:abstractNumId w:val="18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7"/>
  </w:num>
  <w:num w:numId="26">
    <w:abstractNumId w:val="21"/>
  </w:num>
  <w:num w:numId="27">
    <w:abstractNumId w:val="40"/>
  </w:num>
  <w:num w:numId="28">
    <w:abstractNumId w:val="34"/>
  </w:num>
  <w:num w:numId="29">
    <w:abstractNumId w:val="29"/>
  </w:num>
  <w:num w:numId="30">
    <w:abstractNumId w:val="9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4"/>
  </w:num>
  <w:num w:numId="36">
    <w:abstractNumId w:val="3"/>
  </w:num>
  <w:num w:numId="37">
    <w:abstractNumId w:val="28"/>
  </w:num>
  <w:num w:numId="38">
    <w:abstractNumId w:val="10"/>
  </w:num>
  <w:num w:numId="39">
    <w:abstractNumId w:val="20"/>
  </w:num>
  <w:num w:numId="40">
    <w:abstractNumId w:val="24"/>
  </w:num>
  <w:num w:numId="41">
    <w:abstractNumId w:val="36"/>
  </w:num>
  <w:num w:numId="42">
    <w:abstractNumId w:val="8"/>
  </w:num>
  <w:num w:numId="43">
    <w:abstractNumId w:val="39"/>
  </w:num>
  <w:num w:numId="4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5"/>
    <w:rsid w:val="0000027C"/>
    <w:rsid w:val="00000E11"/>
    <w:rsid w:val="0000181C"/>
    <w:rsid w:val="000028B9"/>
    <w:rsid w:val="00003797"/>
    <w:rsid w:val="000048BA"/>
    <w:rsid w:val="00004923"/>
    <w:rsid w:val="0000585D"/>
    <w:rsid w:val="00005EA6"/>
    <w:rsid w:val="000064FB"/>
    <w:rsid w:val="000065CE"/>
    <w:rsid w:val="0001003C"/>
    <w:rsid w:val="00010443"/>
    <w:rsid w:val="00010A62"/>
    <w:rsid w:val="0001181D"/>
    <w:rsid w:val="000122AA"/>
    <w:rsid w:val="00012484"/>
    <w:rsid w:val="000127B0"/>
    <w:rsid w:val="00013722"/>
    <w:rsid w:val="00013CE9"/>
    <w:rsid w:val="00014599"/>
    <w:rsid w:val="000147A6"/>
    <w:rsid w:val="00014F6D"/>
    <w:rsid w:val="00015BE7"/>
    <w:rsid w:val="00016079"/>
    <w:rsid w:val="0002040F"/>
    <w:rsid w:val="000210A6"/>
    <w:rsid w:val="000214E9"/>
    <w:rsid w:val="00021B37"/>
    <w:rsid w:val="0002279B"/>
    <w:rsid w:val="00022ADB"/>
    <w:rsid w:val="00022C86"/>
    <w:rsid w:val="00022D64"/>
    <w:rsid w:val="0002357B"/>
    <w:rsid w:val="00023AE2"/>
    <w:rsid w:val="000241D7"/>
    <w:rsid w:val="00024D55"/>
    <w:rsid w:val="00024E0E"/>
    <w:rsid w:val="0002508D"/>
    <w:rsid w:val="00025FBA"/>
    <w:rsid w:val="00026367"/>
    <w:rsid w:val="00026827"/>
    <w:rsid w:val="00026D52"/>
    <w:rsid w:val="00027F12"/>
    <w:rsid w:val="0003071D"/>
    <w:rsid w:val="000311A5"/>
    <w:rsid w:val="00032851"/>
    <w:rsid w:val="00032E08"/>
    <w:rsid w:val="000342C3"/>
    <w:rsid w:val="00034A59"/>
    <w:rsid w:val="00035C96"/>
    <w:rsid w:val="00035E1E"/>
    <w:rsid w:val="00035FDF"/>
    <w:rsid w:val="00036036"/>
    <w:rsid w:val="000368C2"/>
    <w:rsid w:val="000374E3"/>
    <w:rsid w:val="00037A4B"/>
    <w:rsid w:val="00040B32"/>
    <w:rsid w:val="00040B71"/>
    <w:rsid w:val="00040BED"/>
    <w:rsid w:val="00041027"/>
    <w:rsid w:val="00041191"/>
    <w:rsid w:val="00042E8B"/>
    <w:rsid w:val="0004419A"/>
    <w:rsid w:val="00044684"/>
    <w:rsid w:val="00044895"/>
    <w:rsid w:val="0004598E"/>
    <w:rsid w:val="000462C4"/>
    <w:rsid w:val="00046552"/>
    <w:rsid w:val="000471E1"/>
    <w:rsid w:val="000478D7"/>
    <w:rsid w:val="00047A82"/>
    <w:rsid w:val="00047DA5"/>
    <w:rsid w:val="00051587"/>
    <w:rsid w:val="000516F5"/>
    <w:rsid w:val="000517FC"/>
    <w:rsid w:val="000518FB"/>
    <w:rsid w:val="00051A8F"/>
    <w:rsid w:val="00051C8F"/>
    <w:rsid w:val="00052DA1"/>
    <w:rsid w:val="00053771"/>
    <w:rsid w:val="00054A72"/>
    <w:rsid w:val="00054A97"/>
    <w:rsid w:val="00054FA0"/>
    <w:rsid w:val="000552A3"/>
    <w:rsid w:val="00056597"/>
    <w:rsid w:val="00056A4B"/>
    <w:rsid w:val="00060684"/>
    <w:rsid w:val="00060DED"/>
    <w:rsid w:val="000612A2"/>
    <w:rsid w:val="000618FC"/>
    <w:rsid w:val="0006241F"/>
    <w:rsid w:val="00062BFA"/>
    <w:rsid w:val="00062D93"/>
    <w:rsid w:val="000631CB"/>
    <w:rsid w:val="000641AB"/>
    <w:rsid w:val="00064DF8"/>
    <w:rsid w:val="00064ED6"/>
    <w:rsid w:val="00065014"/>
    <w:rsid w:val="00065C86"/>
    <w:rsid w:val="00065CBF"/>
    <w:rsid w:val="00066045"/>
    <w:rsid w:val="0006626F"/>
    <w:rsid w:val="00067741"/>
    <w:rsid w:val="0007120A"/>
    <w:rsid w:val="0007220E"/>
    <w:rsid w:val="0007251B"/>
    <w:rsid w:val="00072622"/>
    <w:rsid w:val="000726CE"/>
    <w:rsid w:val="00072943"/>
    <w:rsid w:val="00072FF9"/>
    <w:rsid w:val="000744EA"/>
    <w:rsid w:val="000750AD"/>
    <w:rsid w:val="000753CE"/>
    <w:rsid w:val="00075BB4"/>
    <w:rsid w:val="00075D13"/>
    <w:rsid w:val="00077C54"/>
    <w:rsid w:val="00077F67"/>
    <w:rsid w:val="0008069D"/>
    <w:rsid w:val="00080B82"/>
    <w:rsid w:val="000815B0"/>
    <w:rsid w:val="000826F1"/>
    <w:rsid w:val="0008284B"/>
    <w:rsid w:val="00082B9F"/>
    <w:rsid w:val="00082C82"/>
    <w:rsid w:val="000837B1"/>
    <w:rsid w:val="000839AD"/>
    <w:rsid w:val="0008431D"/>
    <w:rsid w:val="0008466D"/>
    <w:rsid w:val="00085335"/>
    <w:rsid w:val="00086640"/>
    <w:rsid w:val="00086DA2"/>
    <w:rsid w:val="00087E40"/>
    <w:rsid w:val="000905C4"/>
    <w:rsid w:val="00090EAC"/>
    <w:rsid w:val="000917F7"/>
    <w:rsid w:val="00091BE4"/>
    <w:rsid w:val="00091D7A"/>
    <w:rsid w:val="00092B80"/>
    <w:rsid w:val="00092C44"/>
    <w:rsid w:val="00092D3B"/>
    <w:rsid w:val="000937B2"/>
    <w:rsid w:val="0009429D"/>
    <w:rsid w:val="00094871"/>
    <w:rsid w:val="00094FFC"/>
    <w:rsid w:val="00095BB9"/>
    <w:rsid w:val="000963F1"/>
    <w:rsid w:val="00096FE9"/>
    <w:rsid w:val="000974AC"/>
    <w:rsid w:val="00097D2F"/>
    <w:rsid w:val="000A00A3"/>
    <w:rsid w:val="000A0268"/>
    <w:rsid w:val="000A11B2"/>
    <w:rsid w:val="000A19CF"/>
    <w:rsid w:val="000A19FE"/>
    <w:rsid w:val="000A31DF"/>
    <w:rsid w:val="000A39F9"/>
    <w:rsid w:val="000A4B3D"/>
    <w:rsid w:val="000A5015"/>
    <w:rsid w:val="000A564B"/>
    <w:rsid w:val="000A566A"/>
    <w:rsid w:val="000A6B2F"/>
    <w:rsid w:val="000A6C95"/>
    <w:rsid w:val="000A6CC3"/>
    <w:rsid w:val="000A75C0"/>
    <w:rsid w:val="000B00FE"/>
    <w:rsid w:val="000B07E1"/>
    <w:rsid w:val="000B099B"/>
    <w:rsid w:val="000B10BD"/>
    <w:rsid w:val="000B2B12"/>
    <w:rsid w:val="000B32BA"/>
    <w:rsid w:val="000B3BF8"/>
    <w:rsid w:val="000B4A3B"/>
    <w:rsid w:val="000B5ECC"/>
    <w:rsid w:val="000B617F"/>
    <w:rsid w:val="000B717C"/>
    <w:rsid w:val="000B7241"/>
    <w:rsid w:val="000B7A31"/>
    <w:rsid w:val="000C037B"/>
    <w:rsid w:val="000C0BB8"/>
    <w:rsid w:val="000C17C5"/>
    <w:rsid w:val="000C1EBB"/>
    <w:rsid w:val="000C27AF"/>
    <w:rsid w:val="000C2FF4"/>
    <w:rsid w:val="000C328E"/>
    <w:rsid w:val="000C3A12"/>
    <w:rsid w:val="000C3D00"/>
    <w:rsid w:val="000C4861"/>
    <w:rsid w:val="000C4ADF"/>
    <w:rsid w:val="000C5179"/>
    <w:rsid w:val="000C5CBC"/>
    <w:rsid w:val="000C6985"/>
    <w:rsid w:val="000C6B5F"/>
    <w:rsid w:val="000C70F6"/>
    <w:rsid w:val="000C75A7"/>
    <w:rsid w:val="000C7873"/>
    <w:rsid w:val="000D07F8"/>
    <w:rsid w:val="000D1BCD"/>
    <w:rsid w:val="000D2A90"/>
    <w:rsid w:val="000D317D"/>
    <w:rsid w:val="000D46D1"/>
    <w:rsid w:val="000D4BD2"/>
    <w:rsid w:val="000D4BF4"/>
    <w:rsid w:val="000D50D2"/>
    <w:rsid w:val="000D58EE"/>
    <w:rsid w:val="000E2A40"/>
    <w:rsid w:val="000E369A"/>
    <w:rsid w:val="000E3723"/>
    <w:rsid w:val="000E3B83"/>
    <w:rsid w:val="000E4632"/>
    <w:rsid w:val="000E5D7B"/>
    <w:rsid w:val="000E65ED"/>
    <w:rsid w:val="000E6BB4"/>
    <w:rsid w:val="000E6EE1"/>
    <w:rsid w:val="000E709E"/>
    <w:rsid w:val="000F0354"/>
    <w:rsid w:val="000F04A9"/>
    <w:rsid w:val="000F0922"/>
    <w:rsid w:val="000F0F7B"/>
    <w:rsid w:val="000F117C"/>
    <w:rsid w:val="000F1C6E"/>
    <w:rsid w:val="000F45D2"/>
    <w:rsid w:val="000F46A4"/>
    <w:rsid w:val="000F4BB2"/>
    <w:rsid w:val="000F500C"/>
    <w:rsid w:val="000F5257"/>
    <w:rsid w:val="000F6594"/>
    <w:rsid w:val="000F7F55"/>
    <w:rsid w:val="00100233"/>
    <w:rsid w:val="00100897"/>
    <w:rsid w:val="001013F1"/>
    <w:rsid w:val="00102550"/>
    <w:rsid w:val="00103033"/>
    <w:rsid w:val="00103AD3"/>
    <w:rsid w:val="00103D87"/>
    <w:rsid w:val="00104539"/>
    <w:rsid w:val="00104E43"/>
    <w:rsid w:val="00105B6A"/>
    <w:rsid w:val="00105D07"/>
    <w:rsid w:val="00105E9B"/>
    <w:rsid w:val="00106E60"/>
    <w:rsid w:val="0010787B"/>
    <w:rsid w:val="001101BD"/>
    <w:rsid w:val="0011073A"/>
    <w:rsid w:val="00110ED9"/>
    <w:rsid w:val="00111129"/>
    <w:rsid w:val="001117BB"/>
    <w:rsid w:val="00111B3C"/>
    <w:rsid w:val="00111FA0"/>
    <w:rsid w:val="00113076"/>
    <w:rsid w:val="0011312E"/>
    <w:rsid w:val="001137B1"/>
    <w:rsid w:val="00114159"/>
    <w:rsid w:val="00114526"/>
    <w:rsid w:val="00114929"/>
    <w:rsid w:val="00115A02"/>
    <w:rsid w:val="00115D35"/>
    <w:rsid w:val="00115D96"/>
    <w:rsid w:val="001164B5"/>
    <w:rsid w:val="00116764"/>
    <w:rsid w:val="0011684D"/>
    <w:rsid w:val="0011749F"/>
    <w:rsid w:val="0012135B"/>
    <w:rsid w:val="001217FC"/>
    <w:rsid w:val="0012198A"/>
    <w:rsid w:val="001243D1"/>
    <w:rsid w:val="00124584"/>
    <w:rsid w:val="00125503"/>
    <w:rsid w:val="0012581B"/>
    <w:rsid w:val="00125F84"/>
    <w:rsid w:val="001261E4"/>
    <w:rsid w:val="001265B4"/>
    <w:rsid w:val="0012674C"/>
    <w:rsid w:val="00127AB9"/>
    <w:rsid w:val="00127C0E"/>
    <w:rsid w:val="00127DFA"/>
    <w:rsid w:val="00127FBE"/>
    <w:rsid w:val="00130D0E"/>
    <w:rsid w:val="00131BF3"/>
    <w:rsid w:val="00132E62"/>
    <w:rsid w:val="00133CB7"/>
    <w:rsid w:val="00134182"/>
    <w:rsid w:val="001342D5"/>
    <w:rsid w:val="001342F8"/>
    <w:rsid w:val="00134970"/>
    <w:rsid w:val="0013601E"/>
    <w:rsid w:val="001369AD"/>
    <w:rsid w:val="00136C35"/>
    <w:rsid w:val="00136E9B"/>
    <w:rsid w:val="00137325"/>
    <w:rsid w:val="001377F5"/>
    <w:rsid w:val="00140411"/>
    <w:rsid w:val="0014089D"/>
    <w:rsid w:val="00140D12"/>
    <w:rsid w:val="00140FE3"/>
    <w:rsid w:val="0014235D"/>
    <w:rsid w:val="001431A0"/>
    <w:rsid w:val="00144471"/>
    <w:rsid w:val="001459BE"/>
    <w:rsid w:val="00145CDC"/>
    <w:rsid w:val="00145EF2"/>
    <w:rsid w:val="00145F50"/>
    <w:rsid w:val="001465E2"/>
    <w:rsid w:val="00147C56"/>
    <w:rsid w:val="00151122"/>
    <w:rsid w:val="001511A7"/>
    <w:rsid w:val="00152973"/>
    <w:rsid w:val="00153A3E"/>
    <w:rsid w:val="00154DFA"/>
    <w:rsid w:val="00155C38"/>
    <w:rsid w:val="0015633B"/>
    <w:rsid w:val="0015690E"/>
    <w:rsid w:val="00156B38"/>
    <w:rsid w:val="00156D68"/>
    <w:rsid w:val="00157975"/>
    <w:rsid w:val="001579A2"/>
    <w:rsid w:val="00157EB3"/>
    <w:rsid w:val="00157EF2"/>
    <w:rsid w:val="00160FCC"/>
    <w:rsid w:val="00162888"/>
    <w:rsid w:val="00163E31"/>
    <w:rsid w:val="0016489C"/>
    <w:rsid w:val="001658BF"/>
    <w:rsid w:val="00165E15"/>
    <w:rsid w:val="00165E55"/>
    <w:rsid w:val="00166EFF"/>
    <w:rsid w:val="0017009C"/>
    <w:rsid w:val="00170327"/>
    <w:rsid w:val="00170706"/>
    <w:rsid w:val="0017288C"/>
    <w:rsid w:val="00173480"/>
    <w:rsid w:val="001735CE"/>
    <w:rsid w:val="001736D1"/>
    <w:rsid w:val="00174F2A"/>
    <w:rsid w:val="00174F3C"/>
    <w:rsid w:val="001752E9"/>
    <w:rsid w:val="00177BDB"/>
    <w:rsid w:val="00177BDC"/>
    <w:rsid w:val="00180493"/>
    <w:rsid w:val="00180E34"/>
    <w:rsid w:val="00180E94"/>
    <w:rsid w:val="00181372"/>
    <w:rsid w:val="001814A9"/>
    <w:rsid w:val="001815D9"/>
    <w:rsid w:val="00181B4B"/>
    <w:rsid w:val="00181FBF"/>
    <w:rsid w:val="00182C5F"/>
    <w:rsid w:val="00184822"/>
    <w:rsid w:val="00184879"/>
    <w:rsid w:val="001857DC"/>
    <w:rsid w:val="00186FED"/>
    <w:rsid w:val="001870B3"/>
    <w:rsid w:val="001879E6"/>
    <w:rsid w:val="00187EC5"/>
    <w:rsid w:val="00190787"/>
    <w:rsid w:val="00190C74"/>
    <w:rsid w:val="00190F2B"/>
    <w:rsid w:val="00190F37"/>
    <w:rsid w:val="00191C62"/>
    <w:rsid w:val="00191EEC"/>
    <w:rsid w:val="0019253E"/>
    <w:rsid w:val="00192BB5"/>
    <w:rsid w:val="00193355"/>
    <w:rsid w:val="001935EE"/>
    <w:rsid w:val="001936A9"/>
    <w:rsid w:val="001955D2"/>
    <w:rsid w:val="00195D0D"/>
    <w:rsid w:val="0019664D"/>
    <w:rsid w:val="001966D8"/>
    <w:rsid w:val="00197290"/>
    <w:rsid w:val="001A2D45"/>
    <w:rsid w:val="001A3A18"/>
    <w:rsid w:val="001A4F99"/>
    <w:rsid w:val="001A6BAA"/>
    <w:rsid w:val="001A6C8D"/>
    <w:rsid w:val="001A6E54"/>
    <w:rsid w:val="001B1E50"/>
    <w:rsid w:val="001B2458"/>
    <w:rsid w:val="001B2949"/>
    <w:rsid w:val="001B30EC"/>
    <w:rsid w:val="001B37F4"/>
    <w:rsid w:val="001B3D16"/>
    <w:rsid w:val="001B4151"/>
    <w:rsid w:val="001B42FD"/>
    <w:rsid w:val="001B4866"/>
    <w:rsid w:val="001B4F8B"/>
    <w:rsid w:val="001B591F"/>
    <w:rsid w:val="001B5A14"/>
    <w:rsid w:val="001B5FEB"/>
    <w:rsid w:val="001B6AA5"/>
    <w:rsid w:val="001B7050"/>
    <w:rsid w:val="001B7199"/>
    <w:rsid w:val="001B7A73"/>
    <w:rsid w:val="001C017F"/>
    <w:rsid w:val="001C0F1C"/>
    <w:rsid w:val="001C1200"/>
    <w:rsid w:val="001C162E"/>
    <w:rsid w:val="001C1BF1"/>
    <w:rsid w:val="001C22AF"/>
    <w:rsid w:val="001C2614"/>
    <w:rsid w:val="001C29F7"/>
    <w:rsid w:val="001C2CD5"/>
    <w:rsid w:val="001C2D2D"/>
    <w:rsid w:val="001C4FAE"/>
    <w:rsid w:val="001C5C10"/>
    <w:rsid w:val="001C5E29"/>
    <w:rsid w:val="001C697F"/>
    <w:rsid w:val="001C6D71"/>
    <w:rsid w:val="001C7006"/>
    <w:rsid w:val="001C7B53"/>
    <w:rsid w:val="001D03C2"/>
    <w:rsid w:val="001D0A76"/>
    <w:rsid w:val="001D0D4D"/>
    <w:rsid w:val="001D17F7"/>
    <w:rsid w:val="001D1B2C"/>
    <w:rsid w:val="001D1CDE"/>
    <w:rsid w:val="001D220E"/>
    <w:rsid w:val="001D25B1"/>
    <w:rsid w:val="001D3166"/>
    <w:rsid w:val="001D3D8D"/>
    <w:rsid w:val="001D4E5F"/>
    <w:rsid w:val="001D514B"/>
    <w:rsid w:val="001D5226"/>
    <w:rsid w:val="001D6E96"/>
    <w:rsid w:val="001D6FF9"/>
    <w:rsid w:val="001D7A29"/>
    <w:rsid w:val="001D7CFD"/>
    <w:rsid w:val="001E0EA1"/>
    <w:rsid w:val="001E14F6"/>
    <w:rsid w:val="001E1630"/>
    <w:rsid w:val="001E233E"/>
    <w:rsid w:val="001E27EE"/>
    <w:rsid w:val="001E2FE5"/>
    <w:rsid w:val="001E3088"/>
    <w:rsid w:val="001E3BA4"/>
    <w:rsid w:val="001E5808"/>
    <w:rsid w:val="001E5E03"/>
    <w:rsid w:val="001E5FF8"/>
    <w:rsid w:val="001E665B"/>
    <w:rsid w:val="001E6B93"/>
    <w:rsid w:val="001E746B"/>
    <w:rsid w:val="001F010F"/>
    <w:rsid w:val="001F1F0E"/>
    <w:rsid w:val="001F2028"/>
    <w:rsid w:val="001F248F"/>
    <w:rsid w:val="001F2FB1"/>
    <w:rsid w:val="001F3E30"/>
    <w:rsid w:val="001F3E8C"/>
    <w:rsid w:val="001F4089"/>
    <w:rsid w:val="001F41D6"/>
    <w:rsid w:val="001F4ECF"/>
    <w:rsid w:val="001F5B0D"/>
    <w:rsid w:val="001F5BBA"/>
    <w:rsid w:val="001F62EA"/>
    <w:rsid w:val="001F6752"/>
    <w:rsid w:val="001F70CF"/>
    <w:rsid w:val="001F762E"/>
    <w:rsid w:val="001F76B6"/>
    <w:rsid w:val="001F7B87"/>
    <w:rsid w:val="001F7DC7"/>
    <w:rsid w:val="0020129D"/>
    <w:rsid w:val="00201BC2"/>
    <w:rsid w:val="00201F0D"/>
    <w:rsid w:val="0020238D"/>
    <w:rsid w:val="00202458"/>
    <w:rsid w:val="00202A17"/>
    <w:rsid w:val="00203CBE"/>
    <w:rsid w:val="00203FF5"/>
    <w:rsid w:val="00204283"/>
    <w:rsid w:val="0020450D"/>
    <w:rsid w:val="002050B5"/>
    <w:rsid w:val="002052CB"/>
    <w:rsid w:val="00205F9F"/>
    <w:rsid w:val="0020680B"/>
    <w:rsid w:val="00207CB4"/>
    <w:rsid w:val="002106E3"/>
    <w:rsid w:val="0021101A"/>
    <w:rsid w:val="002127C4"/>
    <w:rsid w:val="00212BCB"/>
    <w:rsid w:val="00212DF2"/>
    <w:rsid w:val="00214642"/>
    <w:rsid w:val="00214787"/>
    <w:rsid w:val="00214EB6"/>
    <w:rsid w:val="00215388"/>
    <w:rsid w:val="0021627F"/>
    <w:rsid w:val="002175AB"/>
    <w:rsid w:val="002177C9"/>
    <w:rsid w:val="0021780D"/>
    <w:rsid w:val="00217DDB"/>
    <w:rsid w:val="002201A9"/>
    <w:rsid w:val="0022058D"/>
    <w:rsid w:val="002205F8"/>
    <w:rsid w:val="00220BF7"/>
    <w:rsid w:val="00220E47"/>
    <w:rsid w:val="00221E19"/>
    <w:rsid w:val="002221C8"/>
    <w:rsid w:val="00222420"/>
    <w:rsid w:val="0022275D"/>
    <w:rsid w:val="00226FD5"/>
    <w:rsid w:val="00227EBF"/>
    <w:rsid w:val="002300EA"/>
    <w:rsid w:val="00230801"/>
    <w:rsid w:val="002313DF"/>
    <w:rsid w:val="00233D57"/>
    <w:rsid w:val="002346AC"/>
    <w:rsid w:val="00234F56"/>
    <w:rsid w:val="002352E6"/>
    <w:rsid w:val="00237027"/>
    <w:rsid w:val="002378F9"/>
    <w:rsid w:val="00237E6A"/>
    <w:rsid w:val="0024091D"/>
    <w:rsid w:val="00240CD7"/>
    <w:rsid w:val="002412BF"/>
    <w:rsid w:val="00241888"/>
    <w:rsid w:val="00241FFA"/>
    <w:rsid w:val="002429D5"/>
    <w:rsid w:val="002437D3"/>
    <w:rsid w:val="00243D35"/>
    <w:rsid w:val="00244725"/>
    <w:rsid w:val="00244976"/>
    <w:rsid w:val="00244DE7"/>
    <w:rsid w:val="00244E87"/>
    <w:rsid w:val="0024589E"/>
    <w:rsid w:val="00246158"/>
    <w:rsid w:val="0024630C"/>
    <w:rsid w:val="002475B7"/>
    <w:rsid w:val="00247F33"/>
    <w:rsid w:val="002502F9"/>
    <w:rsid w:val="002507E9"/>
    <w:rsid w:val="00250BEF"/>
    <w:rsid w:val="0025108E"/>
    <w:rsid w:val="00251C73"/>
    <w:rsid w:val="00251F9F"/>
    <w:rsid w:val="00252901"/>
    <w:rsid w:val="00252F5C"/>
    <w:rsid w:val="002532AB"/>
    <w:rsid w:val="00253DA2"/>
    <w:rsid w:val="0025409A"/>
    <w:rsid w:val="0025449D"/>
    <w:rsid w:val="0025728C"/>
    <w:rsid w:val="0026094C"/>
    <w:rsid w:val="00260EFD"/>
    <w:rsid w:val="0026229A"/>
    <w:rsid w:val="002627A2"/>
    <w:rsid w:val="0026284B"/>
    <w:rsid w:val="002628DC"/>
    <w:rsid w:val="00262FC6"/>
    <w:rsid w:val="0026305A"/>
    <w:rsid w:val="002654EF"/>
    <w:rsid w:val="0026579E"/>
    <w:rsid w:val="00265D0B"/>
    <w:rsid w:val="0026736B"/>
    <w:rsid w:val="00267A57"/>
    <w:rsid w:val="00267E65"/>
    <w:rsid w:val="00271466"/>
    <w:rsid w:val="00271E45"/>
    <w:rsid w:val="002745A9"/>
    <w:rsid w:val="0027582C"/>
    <w:rsid w:val="00275CF5"/>
    <w:rsid w:val="002762C8"/>
    <w:rsid w:val="002764F6"/>
    <w:rsid w:val="00277300"/>
    <w:rsid w:val="00277A22"/>
    <w:rsid w:val="00280F97"/>
    <w:rsid w:val="00281A6A"/>
    <w:rsid w:val="00281CE2"/>
    <w:rsid w:val="00281D49"/>
    <w:rsid w:val="00282225"/>
    <w:rsid w:val="00283269"/>
    <w:rsid w:val="00283286"/>
    <w:rsid w:val="0028348B"/>
    <w:rsid w:val="00283A4C"/>
    <w:rsid w:val="00283AB3"/>
    <w:rsid w:val="00284C3B"/>
    <w:rsid w:val="00284E2D"/>
    <w:rsid w:val="00285165"/>
    <w:rsid w:val="00285C36"/>
    <w:rsid w:val="002860B8"/>
    <w:rsid w:val="00286C24"/>
    <w:rsid w:val="00286C57"/>
    <w:rsid w:val="00286DC1"/>
    <w:rsid w:val="0028701C"/>
    <w:rsid w:val="00290F80"/>
    <w:rsid w:val="00291037"/>
    <w:rsid w:val="0029171E"/>
    <w:rsid w:val="00291A76"/>
    <w:rsid w:val="00291B2A"/>
    <w:rsid w:val="00291FB3"/>
    <w:rsid w:val="002930AE"/>
    <w:rsid w:val="00294CEE"/>
    <w:rsid w:val="002958C7"/>
    <w:rsid w:val="00295CCC"/>
    <w:rsid w:val="00295F77"/>
    <w:rsid w:val="0029646C"/>
    <w:rsid w:val="00296655"/>
    <w:rsid w:val="00296B9C"/>
    <w:rsid w:val="0029776D"/>
    <w:rsid w:val="00297DBC"/>
    <w:rsid w:val="002A039D"/>
    <w:rsid w:val="002A0773"/>
    <w:rsid w:val="002A25D9"/>
    <w:rsid w:val="002A25DA"/>
    <w:rsid w:val="002A2AF1"/>
    <w:rsid w:val="002A2B58"/>
    <w:rsid w:val="002A2B79"/>
    <w:rsid w:val="002A31D5"/>
    <w:rsid w:val="002A352C"/>
    <w:rsid w:val="002A4521"/>
    <w:rsid w:val="002A4795"/>
    <w:rsid w:val="002A4EEE"/>
    <w:rsid w:val="002A551B"/>
    <w:rsid w:val="002A5778"/>
    <w:rsid w:val="002A5781"/>
    <w:rsid w:val="002A5822"/>
    <w:rsid w:val="002A6044"/>
    <w:rsid w:val="002A70FB"/>
    <w:rsid w:val="002A759A"/>
    <w:rsid w:val="002A79D7"/>
    <w:rsid w:val="002A7E89"/>
    <w:rsid w:val="002B09BD"/>
    <w:rsid w:val="002B1139"/>
    <w:rsid w:val="002B1542"/>
    <w:rsid w:val="002B2926"/>
    <w:rsid w:val="002B3E13"/>
    <w:rsid w:val="002B4D84"/>
    <w:rsid w:val="002B52B0"/>
    <w:rsid w:val="002B5354"/>
    <w:rsid w:val="002B5AF3"/>
    <w:rsid w:val="002B6AA4"/>
    <w:rsid w:val="002B6BD0"/>
    <w:rsid w:val="002B7293"/>
    <w:rsid w:val="002C04A6"/>
    <w:rsid w:val="002C0561"/>
    <w:rsid w:val="002C0E96"/>
    <w:rsid w:val="002C0EED"/>
    <w:rsid w:val="002C11B7"/>
    <w:rsid w:val="002C1315"/>
    <w:rsid w:val="002C28FA"/>
    <w:rsid w:val="002C2A71"/>
    <w:rsid w:val="002C3C1B"/>
    <w:rsid w:val="002C3C25"/>
    <w:rsid w:val="002C3FBF"/>
    <w:rsid w:val="002C421A"/>
    <w:rsid w:val="002C4FFA"/>
    <w:rsid w:val="002C5468"/>
    <w:rsid w:val="002C5956"/>
    <w:rsid w:val="002C5D06"/>
    <w:rsid w:val="002C6BF0"/>
    <w:rsid w:val="002C737B"/>
    <w:rsid w:val="002D018C"/>
    <w:rsid w:val="002D13B4"/>
    <w:rsid w:val="002D1737"/>
    <w:rsid w:val="002D19CD"/>
    <w:rsid w:val="002D459F"/>
    <w:rsid w:val="002D6A56"/>
    <w:rsid w:val="002D75F3"/>
    <w:rsid w:val="002D7FA6"/>
    <w:rsid w:val="002E1EEE"/>
    <w:rsid w:val="002E2AFC"/>
    <w:rsid w:val="002E3346"/>
    <w:rsid w:val="002E338B"/>
    <w:rsid w:val="002E3485"/>
    <w:rsid w:val="002E396B"/>
    <w:rsid w:val="002E3E73"/>
    <w:rsid w:val="002E3F65"/>
    <w:rsid w:val="002E4151"/>
    <w:rsid w:val="002E4339"/>
    <w:rsid w:val="002E43C0"/>
    <w:rsid w:val="002E449B"/>
    <w:rsid w:val="002E5233"/>
    <w:rsid w:val="002E5267"/>
    <w:rsid w:val="002E5ED4"/>
    <w:rsid w:val="002E6931"/>
    <w:rsid w:val="002E7C30"/>
    <w:rsid w:val="002F1B37"/>
    <w:rsid w:val="002F204C"/>
    <w:rsid w:val="002F2962"/>
    <w:rsid w:val="002F4734"/>
    <w:rsid w:val="002F4779"/>
    <w:rsid w:val="002F5C41"/>
    <w:rsid w:val="002F5DAF"/>
    <w:rsid w:val="002F70F2"/>
    <w:rsid w:val="002F713D"/>
    <w:rsid w:val="002F7964"/>
    <w:rsid w:val="002F7D8D"/>
    <w:rsid w:val="003004EB"/>
    <w:rsid w:val="00300966"/>
    <w:rsid w:val="00303F1C"/>
    <w:rsid w:val="003046E6"/>
    <w:rsid w:val="003049C0"/>
    <w:rsid w:val="003052DF"/>
    <w:rsid w:val="003056C4"/>
    <w:rsid w:val="0030581D"/>
    <w:rsid w:val="00305B79"/>
    <w:rsid w:val="00306E3D"/>
    <w:rsid w:val="0030733C"/>
    <w:rsid w:val="003074C0"/>
    <w:rsid w:val="00307A54"/>
    <w:rsid w:val="00311A60"/>
    <w:rsid w:val="00311F8C"/>
    <w:rsid w:val="00312248"/>
    <w:rsid w:val="003125AA"/>
    <w:rsid w:val="00312844"/>
    <w:rsid w:val="00312AF7"/>
    <w:rsid w:val="0031302C"/>
    <w:rsid w:val="0031310D"/>
    <w:rsid w:val="00313299"/>
    <w:rsid w:val="003142AB"/>
    <w:rsid w:val="0031442D"/>
    <w:rsid w:val="0031490B"/>
    <w:rsid w:val="0031662F"/>
    <w:rsid w:val="0031749C"/>
    <w:rsid w:val="0032008D"/>
    <w:rsid w:val="00321D7E"/>
    <w:rsid w:val="00323099"/>
    <w:rsid w:val="00323676"/>
    <w:rsid w:val="00323891"/>
    <w:rsid w:val="00323DE2"/>
    <w:rsid w:val="00323E74"/>
    <w:rsid w:val="00324E16"/>
    <w:rsid w:val="00325C21"/>
    <w:rsid w:val="00327E14"/>
    <w:rsid w:val="003300E0"/>
    <w:rsid w:val="003305AA"/>
    <w:rsid w:val="003312B9"/>
    <w:rsid w:val="00332E28"/>
    <w:rsid w:val="003340DE"/>
    <w:rsid w:val="00334332"/>
    <w:rsid w:val="00334545"/>
    <w:rsid w:val="00336AA3"/>
    <w:rsid w:val="00336BCA"/>
    <w:rsid w:val="00337E63"/>
    <w:rsid w:val="00341445"/>
    <w:rsid w:val="0034158C"/>
    <w:rsid w:val="00342AF0"/>
    <w:rsid w:val="00343012"/>
    <w:rsid w:val="0034305D"/>
    <w:rsid w:val="0034308D"/>
    <w:rsid w:val="003440E8"/>
    <w:rsid w:val="00344C17"/>
    <w:rsid w:val="00344E10"/>
    <w:rsid w:val="00345195"/>
    <w:rsid w:val="00345333"/>
    <w:rsid w:val="0034600B"/>
    <w:rsid w:val="0034696C"/>
    <w:rsid w:val="0035100A"/>
    <w:rsid w:val="00351903"/>
    <w:rsid w:val="00351BAD"/>
    <w:rsid w:val="00351C19"/>
    <w:rsid w:val="0035293F"/>
    <w:rsid w:val="00352DD8"/>
    <w:rsid w:val="00353252"/>
    <w:rsid w:val="0035365A"/>
    <w:rsid w:val="003536B1"/>
    <w:rsid w:val="00354B65"/>
    <w:rsid w:val="003551A7"/>
    <w:rsid w:val="003558C9"/>
    <w:rsid w:val="00356D82"/>
    <w:rsid w:val="00356E5E"/>
    <w:rsid w:val="003612B0"/>
    <w:rsid w:val="00361CB7"/>
    <w:rsid w:val="00362578"/>
    <w:rsid w:val="003626AF"/>
    <w:rsid w:val="003627A5"/>
    <w:rsid w:val="00362F9B"/>
    <w:rsid w:val="00363813"/>
    <w:rsid w:val="003638A5"/>
    <w:rsid w:val="00363AFA"/>
    <w:rsid w:val="00363B22"/>
    <w:rsid w:val="00364091"/>
    <w:rsid w:val="00364166"/>
    <w:rsid w:val="003643C9"/>
    <w:rsid w:val="00364B1E"/>
    <w:rsid w:val="00364C48"/>
    <w:rsid w:val="00365E95"/>
    <w:rsid w:val="00366F9B"/>
    <w:rsid w:val="00367BBD"/>
    <w:rsid w:val="003714A2"/>
    <w:rsid w:val="0037348E"/>
    <w:rsid w:val="003739CE"/>
    <w:rsid w:val="00373B10"/>
    <w:rsid w:val="0037489A"/>
    <w:rsid w:val="00374F1F"/>
    <w:rsid w:val="00376E1C"/>
    <w:rsid w:val="00381208"/>
    <w:rsid w:val="003814D0"/>
    <w:rsid w:val="00381ADB"/>
    <w:rsid w:val="00382AE1"/>
    <w:rsid w:val="00382D3C"/>
    <w:rsid w:val="00384E97"/>
    <w:rsid w:val="00386025"/>
    <w:rsid w:val="00386EB0"/>
    <w:rsid w:val="00386F5B"/>
    <w:rsid w:val="00390048"/>
    <w:rsid w:val="003901EF"/>
    <w:rsid w:val="00390A13"/>
    <w:rsid w:val="00392977"/>
    <w:rsid w:val="00393063"/>
    <w:rsid w:val="003938F3"/>
    <w:rsid w:val="00393951"/>
    <w:rsid w:val="003941B5"/>
    <w:rsid w:val="0039477C"/>
    <w:rsid w:val="003948DB"/>
    <w:rsid w:val="0039554A"/>
    <w:rsid w:val="003971F4"/>
    <w:rsid w:val="00397388"/>
    <w:rsid w:val="00397C0B"/>
    <w:rsid w:val="00397E2E"/>
    <w:rsid w:val="003A0593"/>
    <w:rsid w:val="003A0890"/>
    <w:rsid w:val="003A19ED"/>
    <w:rsid w:val="003A1B57"/>
    <w:rsid w:val="003A2079"/>
    <w:rsid w:val="003A376B"/>
    <w:rsid w:val="003A3D15"/>
    <w:rsid w:val="003A5446"/>
    <w:rsid w:val="003A72E0"/>
    <w:rsid w:val="003B03A9"/>
    <w:rsid w:val="003B3BF7"/>
    <w:rsid w:val="003B3D55"/>
    <w:rsid w:val="003B3E22"/>
    <w:rsid w:val="003B4C25"/>
    <w:rsid w:val="003B5441"/>
    <w:rsid w:val="003B6FFB"/>
    <w:rsid w:val="003B789D"/>
    <w:rsid w:val="003B7C2D"/>
    <w:rsid w:val="003B7D4B"/>
    <w:rsid w:val="003C014D"/>
    <w:rsid w:val="003C0BF8"/>
    <w:rsid w:val="003C1FC8"/>
    <w:rsid w:val="003C2DBC"/>
    <w:rsid w:val="003C3C09"/>
    <w:rsid w:val="003C3DAE"/>
    <w:rsid w:val="003C4097"/>
    <w:rsid w:val="003C4708"/>
    <w:rsid w:val="003C4D60"/>
    <w:rsid w:val="003C4FDE"/>
    <w:rsid w:val="003C5391"/>
    <w:rsid w:val="003C61A3"/>
    <w:rsid w:val="003C6C1C"/>
    <w:rsid w:val="003C7C74"/>
    <w:rsid w:val="003D003D"/>
    <w:rsid w:val="003D0306"/>
    <w:rsid w:val="003D21E3"/>
    <w:rsid w:val="003D2E91"/>
    <w:rsid w:val="003D3C51"/>
    <w:rsid w:val="003D41DB"/>
    <w:rsid w:val="003D4C9F"/>
    <w:rsid w:val="003D4F93"/>
    <w:rsid w:val="003D5AE7"/>
    <w:rsid w:val="003D5CFC"/>
    <w:rsid w:val="003D69DC"/>
    <w:rsid w:val="003D71D5"/>
    <w:rsid w:val="003E00AA"/>
    <w:rsid w:val="003E04C1"/>
    <w:rsid w:val="003E085F"/>
    <w:rsid w:val="003E10B0"/>
    <w:rsid w:val="003E1BB2"/>
    <w:rsid w:val="003E1F62"/>
    <w:rsid w:val="003E2788"/>
    <w:rsid w:val="003E314E"/>
    <w:rsid w:val="003E3159"/>
    <w:rsid w:val="003E3258"/>
    <w:rsid w:val="003E38F4"/>
    <w:rsid w:val="003E454C"/>
    <w:rsid w:val="003E48D0"/>
    <w:rsid w:val="003E588A"/>
    <w:rsid w:val="003E5AAB"/>
    <w:rsid w:val="003E60C4"/>
    <w:rsid w:val="003E6BBC"/>
    <w:rsid w:val="003E6F19"/>
    <w:rsid w:val="003F0905"/>
    <w:rsid w:val="003F0FF1"/>
    <w:rsid w:val="003F15C9"/>
    <w:rsid w:val="003F1C9C"/>
    <w:rsid w:val="003F1F6B"/>
    <w:rsid w:val="003F257B"/>
    <w:rsid w:val="003F27E4"/>
    <w:rsid w:val="003F3584"/>
    <w:rsid w:val="003F5900"/>
    <w:rsid w:val="003F593F"/>
    <w:rsid w:val="003F5AC0"/>
    <w:rsid w:val="003F68BE"/>
    <w:rsid w:val="003F6998"/>
    <w:rsid w:val="003F6CF3"/>
    <w:rsid w:val="003F7F67"/>
    <w:rsid w:val="00400777"/>
    <w:rsid w:val="00400EA5"/>
    <w:rsid w:val="00401160"/>
    <w:rsid w:val="00401C1D"/>
    <w:rsid w:val="00401EF6"/>
    <w:rsid w:val="004029A5"/>
    <w:rsid w:val="00402D15"/>
    <w:rsid w:val="004030A9"/>
    <w:rsid w:val="00403D8F"/>
    <w:rsid w:val="0040492B"/>
    <w:rsid w:val="00406487"/>
    <w:rsid w:val="0040677C"/>
    <w:rsid w:val="004070F2"/>
    <w:rsid w:val="00407FB3"/>
    <w:rsid w:val="00410687"/>
    <w:rsid w:val="00410B6F"/>
    <w:rsid w:val="00410E79"/>
    <w:rsid w:val="0041116C"/>
    <w:rsid w:val="00411D9C"/>
    <w:rsid w:val="004125BB"/>
    <w:rsid w:val="00412626"/>
    <w:rsid w:val="0041292D"/>
    <w:rsid w:val="00412DC7"/>
    <w:rsid w:val="004136C7"/>
    <w:rsid w:val="00415E2E"/>
    <w:rsid w:val="00415F56"/>
    <w:rsid w:val="0041622C"/>
    <w:rsid w:val="0041659F"/>
    <w:rsid w:val="004172A9"/>
    <w:rsid w:val="00417684"/>
    <w:rsid w:val="00417849"/>
    <w:rsid w:val="00417DFA"/>
    <w:rsid w:val="004202DF"/>
    <w:rsid w:val="004204AB"/>
    <w:rsid w:val="00420675"/>
    <w:rsid w:val="004208BC"/>
    <w:rsid w:val="00422461"/>
    <w:rsid w:val="004228CA"/>
    <w:rsid w:val="00423B30"/>
    <w:rsid w:val="00423EDA"/>
    <w:rsid w:val="004264C9"/>
    <w:rsid w:val="00427137"/>
    <w:rsid w:val="00427D28"/>
    <w:rsid w:val="00427FBA"/>
    <w:rsid w:val="004301B0"/>
    <w:rsid w:val="004302BD"/>
    <w:rsid w:val="00430C50"/>
    <w:rsid w:val="0043139E"/>
    <w:rsid w:val="004317CB"/>
    <w:rsid w:val="004317EB"/>
    <w:rsid w:val="00432003"/>
    <w:rsid w:val="00432327"/>
    <w:rsid w:val="004339D6"/>
    <w:rsid w:val="004347C9"/>
    <w:rsid w:val="00434DA0"/>
    <w:rsid w:val="00434F0E"/>
    <w:rsid w:val="004354E9"/>
    <w:rsid w:val="004357A0"/>
    <w:rsid w:val="00435E33"/>
    <w:rsid w:val="00436442"/>
    <w:rsid w:val="00436679"/>
    <w:rsid w:val="00436B3F"/>
    <w:rsid w:val="004374DE"/>
    <w:rsid w:val="00440131"/>
    <w:rsid w:val="00440DD6"/>
    <w:rsid w:val="00441732"/>
    <w:rsid w:val="004417CA"/>
    <w:rsid w:val="00441DFF"/>
    <w:rsid w:val="00441E23"/>
    <w:rsid w:val="00441E93"/>
    <w:rsid w:val="00442767"/>
    <w:rsid w:val="00443843"/>
    <w:rsid w:val="00443929"/>
    <w:rsid w:val="0044454F"/>
    <w:rsid w:val="00445872"/>
    <w:rsid w:val="004474B0"/>
    <w:rsid w:val="00447772"/>
    <w:rsid w:val="00447DE0"/>
    <w:rsid w:val="00450DC2"/>
    <w:rsid w:val="0045145A"/>
    <w:rsid w:val="004524E6"/>
    <w:rsid w:val="0045253C"/>
    <w:rsid w:val="00452D76"/>
    <w:rsid w:val="00453870"/>
    <w:rsid w:val="00453B48"/>
    <w:rsid w:val="00453DAF"/>
    <w:rsid w:val="0045460A"/>
    <w:rsid w:val="00457835"/>
    <w:rsid w:val="00457DBE"/>
    <w:rsid w:val="004605F7"/>
    <w:rsid w:val="00461767"/>
    <w:rsid w:val="004638C6"/>
    <w:rsid w:val="00463C4C"/>
    <w:rsid w:val="0046705B"/>
    <w:rsid w:val="00467AD2"/>
    <w:rsid w:val="00470309"/>
    <w:rsid w:val="00470AAB"/>
    <w:rsid w:val="00470B93"/>
    <w:rsid w:val="0047101A"/>
    <w:rsid w:val="00471585"/>
    <w:rsid w:val="00471720"/>
    <w:rsid w:val="00471BF9"/>
    <w:rsid w:val="00471E8D"/>
    <w:rsid w:val="0047201A"/>
    <w:rsid w:val="00473426"/>
    <w:rsid w:val="00473DF8"/>
    <w:rsid w:val="004743CE"/>
    <w:rsid w:val="004747D0"/>
    <w:rsid w:val="004747EC"/>
    <w:rsid w:val="004759FB"/>
    <w:rsid w:val="00476E5F"/>
    <w:rsid w:val="00477227"/>
    <w:rsid w:val="00477353"/>
    <w:rsid w:val="00477E08"/>
    <w:rsid w:val="00477F3F"/>
    <w:rsid w:val="00480707"/>
    <w:rsid w:val="004812E1"/>
    <w:rsid w:val="0048224A"/>
    <w:rsid w:val="00484227"/>
    <w:rsid w:val="0048444B"/>
    <w:rsid w:val="00484EFA"/>
    <w:rsid w:val="00486DC0"/>
    <w:rsid w:val="00486EFA"/>
    <w:rsid w:val="0048751E"/>
    <w:rsid w:val="00491401"/>
    <w:rsid w:val="00492609"/>
    <w:rsid w:val="00492D9B"/>
    <w:rsid w:val="00493380"/>
    <w:rsid w:val="00493ACB"/>
    <w:rsid w:val="00493BBA"/>
    <w:rsid w:val="00495D89"/>
    <w:rsid w:val="00496246"/>
    <w:rsid w:val="00496655"/>
    <w:rsid w:val="004976BD"/>
    <w:rsid w:val="00497E3F"/>
    <w:rsid w:val="004A09A7"/>
    <w:rsid w:val="004A0A3A"/>
    <w:rsid w:val="004A0D35"/>
    <w:rsid w:val="004A1300"/>
    <w:rsid w:val="004A25EF"/>
    <w:rsid w:val="004A2654"/>
    <w:rsid w:val="004A2822"/>
    <w:rsid w:val="004A30A4"/>
    <w:rsid w:val="004A5835"/>
    <w:rsid w:val="004A5A0D"/>
    <w:rsid w:val="004A5A15"/>
    <w:rsid w:val="004A5C2F"/>
    <w:rsid w:val="004A5E1D"/>
    <w:rsid w:val="004A5E82"/>
    <w:rsid w:val="004A6408"/>
    <w:rsid w:val="004A7B19"/>
    <w:rsid w:val="004A7D5C"/>
    <w:rsid w:val="004B2261"/>
    <w:rsid w:val="004B2DBC"/>
    <w:rsid w:val="004B4102"/>
    <w:rsid w:val="004B499A"/>
    <w:rsid w:val="004B4D1B"/>
    <w:rsid w:val="004B68FF"/>
    <w:rsid w:val="004B777B"/>
    <w:rsid w:val="004B7B79"/>
    <w:rsid w:val="004C06F5"/>
    <w:rsid w:val="004C1013"/>
    <w:rsid w:val="004C104A"/>
    <w:rsid w:val="004C1075"/>
    <w:rsid w:val="004C194A"/>
    <w:rsid w:val="004C1A58"/>
    <w:rsid w:val="004C1D0D"/>
    <w:rsid w:val="004C3600"/>
    <w:rsid w:val="004C3D16"/>
    <w:rsid w:val="004C4A46"/>
    <w:rsid w:val="004C57EF"/>
    <w:rsid w:val="004C5DDF"/>
    <w:rsid w:val="004C6652"/>
    <w:rsid w:val="004C724B"/>
    <w:rsid w:val="004C7536"/>
    <w:rsid w:val="004C7B7F"/>
    <w:rsid w:val="004C7C3F"/>
    <w:rsid w:val="004D0364"/>
    <w:rsid w:val="004D0CEE"/>
    <w:rsid w:val="004D123C"/>
    <w:rsid w:val="004D18B8"/>
    <w:rsid w:val="004D3A5D"/>
    <w:rsid w:val="004D3D97"/>
    <w:rsid w:val="004D4715"/>
    <w:rsid w:val="004D727D"/>
    <w:rsid w:val="004D7AF1"/>
    <w:rsid w:val="004E0C2C"/>
    <w:rsid w:val="004E0CE0"/>
    <w:rsid w:val="004E15AA"/>
    <w:rsid w:val="004E1D4F"/>
    <w:rsid w:val="004E26BF"/>
    <w:rsid w:val="004E2C04"/>
    <w:rsid w:val="004E3232"/>
    <w:rsid w:val="004E32C1"/>
    <w:rsid w:val="004E355E"/>
    <w:rsid w:val="004E3A80"/>
    <w:rsid w:val="004E3BB3"/>
    <w:rsid w:val="004E3D4E"/>
    <w:rsid w:val="004E4031"/>
    <w:rsid w:val="004E42C7"/>
    <w:rsid w:val="004E487F"/>
    <w:rsid w:val="004E516C"/>
    <w:rsid w:val="004E63B2"/>
    <w:rsid w:val="004E6CD5"/>
    <w:rsid w:val="004E6FBB"/>
    <w:rsid w:val="004E74EC"/>
    <w:rsid w:val="004E7C3A"/>
    <w:rsid w:val="004F09E8"/>
    <w:rsid w:val="004F0A02"/>
    <w:rsid w:val="004F1D2E"/>
    <w:rsid w:val="004F2D7A"/>
    <w:rsid w:val="004F3F9F"/>
    <w:rsid w:val="004F4132"/>
    <w:rsid w:val="004F487D"/>
    <w:rsid w:val="004F55E2"/>
    <w:rsid w:val="004F5693"/>
    <w:rsid w:val="004F78A7"/>
    <w:rsid w:val="004F78D8"/>
    <w:rsid w:val="004F7CBC"/>
    <w:rsid w:val="00500E09"/>
    <w:rsid w:val="00501352"/>
    <w:rsid w:val="005015AD"/>
    <w:rsid w:val="00501F23"/>
    <w:rsid w:val="00502042"/>
    <w:rsid w:val="0050230C"/>
    <w:rsid w:val="0050261E"/>
    <w:rsid w:val="00502621"/>
    <w:rsid w:val="00503500"/>
    <w:rsid w:val="005040FD"/>
    <w:rsid w:val="0050420A"/>
    <w:rsid w:val="00505209"/>
    <w:rsid w:val="0050692B"/>
    <w:rsid w:val="00507530"/>
    <w:rsid w:val="00510FAA"/>
    <w:rsid w:val="005123C9"/>
    <w:rsid w:val="005124D8"/>
    <w:rsid w:val="005137EF"/>
    <w:rsid w:val="00513E23"/>
    <w:rsid w:val="00514187"/>
    <w:rsid w:val="0051431F"/>
    <w:rsid w:val="00514334"/>
    <w:rsid w:val="00514BF1"/>
    <w:rsid w:val="00514D4C"/>
    <w:rsid w:val="00517B62"/>
    <w:rsid w:val="0052236D"/>
    <w:rsid w:val="00522ED3"/>
    <w:rsid w:val="00523998"/>
    <w:rsid w:val="005243F1"/>
    <w:rsid w:val="005247A1"/>
    <w:rsid w:val="0052481B"/>
    <w:rsid w:val="00524F3C"/>
    <w:rsid w:val="005250FB"/>
    <w:rsid w:val="0052542F"/>
    <w:rsid w:val="00525B64"/>
    <w:rsid w:val="005262D5"/>
    <w:rsid w:val="00527234"/>
    <w:rsid w:val="005304B8"/>
    <w:rsid w:val="005306A5"/>
    <w:rsid w:val="00530B46"/>
    <w:rsid w:val="00530FA3"/>
    <w:rsid w:val="00531B08"/>
    <w:rsid w:val="00531BAB"/>
    <w:rsid w:val="00532B07"/>
    <w:rsid w:val="005340B3"/>
    <w:rsid w:val="005350DB"/>
    <w:rsid w:val="0053605A"/>
    <w:rsid w:val="00536D67"/>
    <w:rsid w:val="00537569"/>
    <w:rsid w:val="00537776"/>
    <w:rsid w:val="005377F2"/>
    <w:rsid w:val="005409BB"/>
    <w:rsid w:val="00541D2F"/>
    <w:rsid w:val="00541D9B"/>
    <w:rsid w:val="00541DC4"/>
    <w:rsid w:val="0054224C"/>
    <w:rsid w:val="00543231"/>
    <w:rsid w:val="0054401E"/>
    <w:rsid w:val="00544CD3"/>
    <w:rsid w:val="0054529B"/>
    <w:rsid w:val="005452C8"/>
    <w:rsid w:val="005466FD"/>
    <w:rsid w:val="0054671C"/>
    <w:rsid w:val="00546826"/>
    <w:rsid w:val="00546882"/>
    <w:rsid w:val="00547622"/>
    <w:rsid w:val="00547711"/>
    <w:rsid w:val="00547923"/>
    <w:rsid w:val="00547936"/>
    <w:rsid w:val="00547DE4"/>
    <w:rsid w:val="005517C0"/>
    <w:rsid w:val="00551814"/>
    <w:rsid w:val="00551B7F"/>
    <w:rsid w:val="00551E46"/>
    <w:rsid w:val="005525E4"/>
    <w:rsid w:val="005529A9"/>
    <w:rsid w:val="00553736"/>
    <w:rsid w:val="00553EE0"/>
    <w:rsid w:val="005542BD"/>
    <w:rsid w:val="005547D2"/>
    <w:rsid w:val="005550E9"/>
    <w:rsid w:val="00556958"/>
    <w:rsid w:val="00556BB6"/>
    <w:rsid w:val="00557241"/>
    <w:rsid w:val="0055757E"/>
    <w:rsid w:val="005575C9"/>
    <w:rsid w:val="00560B34"/>
    <w:rsid w:val="00560E58"/>
    <w:rsid w:val="00560E74"/>
    <w:rsid w:val="00560FC4"/>
    <w:rsid w:val="00561486"/>
    <w:rsid w:val="00561546"/>
    <w:rsid w:val="005618ED"/>
    <w:rsid w:val="00562D80"/>
    <w:rsid w:val="00563315"/>
    <w:rsid w:val="0056395C"/>
    <w:rsid w:val="00563A1B"/>
    <w:rsid w:val="00563FCC"/>
    <w:rsid w:val="00564B67"/>
    <w:rsid w:val="005652C7"/>
    <w:rsid w:val="005659E7"/>
    <w:rsid w:val="005661C1"/>
    <w:rsid w:val="00566B9A"/>
    <w:rsid w:val="00566CFA"/>
    <w:rsid w:val="005670D6"/>
    <w:rsid w:val="005671BA"/>
    <w:rsid w:val="0056765E"/>
    <w:rsid w:val="00570BE3"/>
    <w:rsid w:val="00571079"/>
    <w:rsid w:val="00571772"/>
    <w:rsid w:val="00571BED"/>
    <w:rsid w:val="00571E59"/>
    <w:rsid w:val="005725E6"/>
    <w:rsid w:val="0057262E"/>
    <w:rsid w:val="00572BB3"/>
    <w:rsid w:val="00572BCF"/>
    <w:rsid w:val="00573E15"/>
    <w:rsid w:val="00574279"/>
    <w:rsid w:val="00574759"/>
    <w:rsid w:val="00574CFE"/>
    <w:rsid w:val="0057502C"/>
    <w:rsid w:val="005755C4"/>
    <w:rsid w:val="00575FE9"/>
    <w:rsid w:val="00576CE7"/>
    <w:rsid w:val="0057700B"/>
    <w:rsid w:val="0057732B"/>
    <w:rsid w:val="0057781C"/>
    <w:rsid w:val="00577960"/>
    <w:rsid w:val="00577DEA"/>
    <w:rsid w:val="00580411"/>
    <w:rsid w:val="005820F7"/>
    <w:rsid w:val="00583298"/>
    <w:rsid w:val="005839D6"/>
    <w:rsid w:val="00583CFD"/>
    <w:rsid w:val="00584009"/>
    <w:rsid w:val="00586BCB"/>
    <w:rsid w:val="005870DE"/>
    <w:rsid w:val="00590054"/>
    <w:rsid w:val="00590652"/>
    <w:rsid w:val="00591796"/>
    <w:rsid w:val="00591C68"/>
    <w:rsid w:val="00593491"/>
    <w:rsid w:val="005936A9"/>
    <w:rsid w:val="00593F8C"/>
    <w:rsid w:val="0059465D"/>
    <w:rsid w:val="00594A58"/>
    <w:rsid w:val="005950F3"/>
    <w:rsid w:val="00595D23"/>
    <w:rsid w:val="0059727A"/>
    <w:rsid w:val="005976C8"/>
    <w:rsid w:val="00597AAB"/>
    <w:rsid w:val="005A1894"/>
    <w:rsid w:val="005A1A4C"/>
    <w:rsid w:val="005A218D"/>
    <w:rsid w:val="005A32C1"/>
    <w:rsid w:val="005A32C5"/>
    <w:rsid w:val="005A3F1D"/>
    <w:rsid w:val="005A4337"/>
    <w:rsid w:val="005A4968"/>
    <w:rsid w:val="005A4CE1"/>
    <w:rsid w:val="005A5ABE"/>
    <w:rsid w:val="005A6B8B"/>
    <w:rsid w:val="005A7E45"/>
    <w:rsid w:val="005B0824"/>
    <w:rsid w:val="005B159D"/>
    <w:rsid w:val="005B184D"/>
    <w:rsid w:val="005B20EB"/>
    <w:rsid w:val="005B21F1"/>
    <w:rsid w:val="005B2374"/>
    <w:rsid w:val="005B3810"/>
    <w:rsid w:val="005B38F8"/>
    <w:rsid w:val="005B40F8"/>
    <w:rsid w:val="005B667F"/>
    <w:rsid w:val="005B6D2A"/>
    <w:rsid w:val="005B7110"/>
    <w:rsid w:val="005B7832"/>
    <w:rsid w:val="005B7D44"/>
    <w:rsid w:val="005C13FF"/>
    <w:rsid w:val="005C1E87"/>
    <w:rsid w:val="005C263F"/>
    <w:rsid w:val="005C2E09"/>
    <w:rsid w:val="005C2EB0"/>
    <w:rsid w:val="005C5384"/>
    <w:rsid w:val="005C6CE0"/>
    <w:rsid w:val="005C700C"/>
    <w:rsid w:val="005C7440"/>
    <w:rsid w:val="005C7990"/>
    <w:rsid w:val="005D0506"/>
    <w:rsid w:val="005D0E18"/>
    <w:rsid w:val="005D1C70"/>
    <w:rsid w:val="005D1F5B"/>
    <w:rsid w:val="005D3775"/>
    <w:rsid w:val="005D3E96"/>
    <w:rsid w:val="005D4395"/>
    <w:rsid w:val="005D4540"/>
    <w:rsid w:val="005D5579"/>
    <w:rsid w:val="005D578A"/>
    <w:rsid w:val="005D6058"/>
    <w:rsid w:val="005D6563"/>
    <w:rsid w:val="005D6C75"/>
    <w:rsid w:val="005D7731"/>
    <w:rsid w:val="005D796C"/>
    <w:rsid w:val="005E10E3"/>
    <w:rsid w:val="005E1841"/>
    <w:rsid w:val="005E18DC"/>
    <w:rsid w:val="005E340E"/>
    <w:rsid w:val="005E41A2"/>
    <w:rsid w:val="005E45DF"/>
    <w:rsid w:val="005E47F7"/>
    <w:rsid w:val="005E49D5"/>
    <w:rsid w:val="005E508D"/>
    <w:rsid w:val="005E5DC2"/>
    <w:rsid w:val="005E6AD6"/>
    <w:rsid w:val="005E754B"/>
    <w:rsid w:val="005F05DF"/>
    <w:rsid w:val="005F0FD6"/>
    <w:rsid w:val="005F14BF"/>
    <w:rsid w:val="005F17D4"/>
    <w:rsid w:val="005F20CF"/>
    <w:rsid w:val="005F24CA"/>
    <w:rsid w:val="005F29FA"/>
    <w:rsid w:val="005F3801"/>
    <w:rsid w:val="005F6DCD"/>
    <w:rsid w:val="005F71D5"/>
    <w:rsid w:val="00600587"/>
    <w:rsid w:val="006010DB"/>
    <w:rsid w:val="00601813"/>
    <w:rsid w:val="00601DDE"/>
    <w:rsid w:val="00601E2C"/>
    <w:rsid w:val="00602558"/>
    <w:rsid w:val="0060372E"/>
    <w:rsid w:val="00604423"/>
    <w:rsid w:val="00604CE0"/>
    <w:rsid w:val="00604D54"/>
    <w:rsid w:val="00604EA3"/>
    <w:rsid w:val="00605C76"/>
    <w:rsid w:val="00605F54"/>
    <w:rsid w:val="006062CC"/>
    <w:rsid w:val="00606D93"/>
    <w:rsid w:val="00607E6C"/>
    <w:rsid w:val="0061091F"/>
    <w:rsid w:val="0061105C"/>
    <w:rsid w:val="0061169C"/>
    <w:rsid w:val="006121B9"/>
    <w:rsid w:val="00612654"/>
    <w:rsid w:val="00612A2A"/>
    <w:rsid w:val="006132D3"/>
    <w:rsid w:val="006137D6"/>
    <w:rsid w:val="00615DF4"/>
    <w:rsid w:val="0061602C"/>
    <w:rsid w:val="006160D1"/>
    <w:rsid w:val="0061666C"/>
    <w:rsid w:val="006169D1"/>
    <w:rsid w:val="00616A1D"/>
    <w:rsid w:val="00616ABF"/>
    <w:rsid w:val="0061709B"/>
    <w:rsid w:val="00617306"/>
    <w:rsid w:val="006175FF"/>
    <w:rsid w:val="0061794C"/>
    <w:rsid w:val="00617C5D"/>
    <w:rsid w:val="00620B46"/>
    <w:rsid w:val="00621C8B"/>
    <w:rsid w:val="006231D7"/>
    <w:rsid w:val="006234E9"/>
    <w:rsid w:val="00623B7A"/>
    <w:rsid w:val="00623F7F"/>
    <w:rsid w:val="006243A3"/>
    <w:rsid w:val="006243F1"/>
    <w:rsid w:val="0062506B"/>
    <w:rsid w:val="00625089"/>
    <w:rsid w:val="00625D12"/>
    <w:rsid w:val="00626136"/>
    <w:rsid w:val="00626575"/>
    <w:rsid w:val="00626BAF"/>
    <w:rsid w:val="006278C3"/>
    <w:rsid w:val="00627BD8"/>
    <w:rsid w:val="0063019D"/>
    <w:rsid w:val="00631164"/>
    <w:rsid w:val="00631804"/>
    <w:rsid w:val="00632477"/>
    <w:rsid w:val="00632633"/>
    <w:rsid w:val="00632C78"/>
    <w:rsid w:val="00633AFD"/>
    <w:rsid w:val="00633B83"/>
    <w:rsid w:val="00634405"/>
    <w:rsid w:val="006350D1"/>
    <w:rsid w:val="0063586A"/>
    <w:rsid w:val="006365E6"/>
    <w:rsid w:val="0063786C"/>
    <w:rsid w:val="00637C45"/>
    <w:rsid w:val="00640BDB"/>
    <w:rsid w:val="006423E8"/>
    <w:rsid w:val="0064609B"/>
    <w:rsid w:val="0064632A"/>
    <w:rsid w:val="00646ABF"/>
    <w:rsid w:val="00646FC1"/>
    <w:rsid w:val="0065008F"/>
    <w:rsid w:val="00650488"/>
    <w:rsid w:val="00650F97"/>
    <w:rsid w:val="006511F1"/>
    <w:rsid w:val="00652AE4"/>
    <w:rsid w:val="00653816"/>
    <w:rsid w:val="006544F5"/>
    <w:rsid w:val="006546D4"/>
    <w:rsid w:val="006547D3"/>
    <w:rsid w:val="00655308"/>
    <w:rsid w:val="0065593A"/>
    <w:rsid w:val="00655B31"/>
    <w:rsid w:val="0065601C"/>
    <w:rsid w:val="006568D0"/>
    <w:rsid w:val="00657333"/>
    <w:rsid w:val="00661803"/>
    <w:rsid w:val="00661960"/>
    <w:rsid w:val="00662361"/>
    <w:rsid w:val="00662652"/>
    <w:rsid w:val="00662788"/>
    <w:rsid w:val="00664310"/>
    <w:rsid w:val="0066445F"/>
    <w:rsid w:val="0066490D"/>
    <w:rsid w:val="00665148"/>
    <w:rsid w:val="006652BD"/>
    <w:rsid w:val="006657D0"/>
    <w:rsid w:val="00665919"/>
    <w:rsid w:val="006661DF"/>
    <w:rsid w:val="0066666C"/>
    <w:rsid w:val="006679E9"/>
    <w:rsid w:val="0067051F"/>
    <w:rsid w:val="006706C9"/>
    <w:rsid w:val="00670AA5"/>
    <w:rsid w:val="00671222"/>
    <w:rsid w:val="00671738"/>
    <w:rsid w:val="00671D3F"/>
    <w:rsid w:val="00671E8F"/>
    <w:rsid w:val="00673346"/>
    <w:rsid w:val="006744A3"/>
    <w:rsid w:val="006748C4"/>
    <w:rsid w:val="006750C4"/>
    <w:rsid w:val="00675A0B"/>
    <w:rsid w:val="00675C26"/>
    <w:rsid w:val="0067608F"/>
    <w:rsid w:val="00676F01"/>
    <w:rsid w:val="006775CB"/>
    <w:rsid w:val="006776FC"/>
    <w:rsid w:val="006803F2"/>
    <w:rsid w:val="006816BD"/>
    <w:rsid w:val="00682169"/>
    <w:rsid w:val="00682A32"/>
    <w:rsid w:val="00682DF5"/>
    <w:rsid w:val="00683703"/>
    <w:rsid w:val="00683BC1"/>
    <w:rsid w:val="00683F3A"/>
    <w:rsid w:val="00684B9A"/>
    <w:rsid w:val="00684F64"/>
    <w:rsid w:val="006856EF"/>
    <w:rsid w:val="006858D0"/>
    <w:rsid w:val="006860B2"/>
    <w:rsid w:val="0068666B"/>
    <w:rsid w:val="00687090"/>
    <w:rsid w:val="00687C1A"/>
    <w:rsid w:val="00690096"/>
    <w:rsid w:val="00690C4E"/>
    <w:rsid w:val="0069184A"/>
    <w:rsid w:val="00691FD2"/>
    <w:rsid w:val="00692444"/>
    <w:rsid w:val="006925E0"/>
    <w:rsid w:val="00692C2D"/>
    <w:rsid w:val="00693C1B"/>
    <w:rsid w:val="00693E9A"/>
    <w:rsid w:val="006940E9"/>
    <w:rsid w:val="006947A1"/>
    <w:rsid w:val="00694838"/>
    <w:rsid w:val="00694B38"/>
    <w:rsid w:val="006956EE"/>
    <w:rsid w:val="00695AB6"/>
    <w:rsid w:val="00695CD9"/>
    <w:rsid w:val="00696574"/>
    <w:rsid w:val="0069795D"/>
    <w:rsid w:val="006A04F5"/>
    <w:rsid w:val="006A061D"/>
    <w:rsid w:val="006A18A7"/>
    <w:rsid w:val="006A2095"/>
    <w:rsid w:val="006A3C21"/>
    <w:rsid w:val="006A3E1E"/>
    <w:rsid w:val="006A3F64"/>
    <w:rsid w:val="006A4031"/>
    <w:rsid w:val="006A406D"/>
    <w:rsid w:val="006A453F"/>
    <w:rsid w:val="006A45BF"/>
    <w:rsid w:val="006A4917"/>
    <w:rsid w:val="006A5864"/>
    <w:rsid w:val="006A593C"/>
    <w:rsid w:val="006A66FB"/>
    <w:rsid w:val="006A6924"/>
    <w:rsid w:val="006A6D6D"/>
    <w:rsid w:val="006A6ED3"/>
    <w:rsid w:val="006A730B"/>
    <w:rsid w:val="006A76E1"/>
    <w:rsid w:val="006A7A0A"/>
    <w:rsid w:val="006B1003"/>
    <w:rsid w:val="006B19AC"/>
    <w:rsid w:val="006B20A8"/>
    <w:rsid w:val="006B2A21"/>
    <w:rsid w:val="006B2A25"/>
    <w:rsid w:val="006B33AA"/>
    <w:rsid w:val="006B4BFA"/>
    <w:rsid w:val="006B5825"/>
    <w:rsid w:val="006B5FED"/>
    <w:rsid w:val="006B63D1"/>
    <w:rsid w:val="006B644F"/>
    <w:rsid w:val="006B67A8"/>
    <w:rsid w:val="006B7B5D"/>
    <w:rsid w:val="006C23E8"/>
    <w:rsid w:val="006C2B09"/>
    <w:rsid w:val="006C3451"/>
    <w:rsid w:val="006C369B"/>
    <w:rsid w:val="006C3830"/>
    <w:rsid w:val="006C4200"/>
    <w:rsid w:val="006C4A9C"/>
    <w:rsid w:val="006C4DDA"/>
    <w:rsid w:val="006C5228"/>
    <w:rsid w:val="006C6DC9"/>
    <w:rsid w:val="006D1263"/>
    <w:rsid w:val="006D16D9"/>
    <w:rsid w:val="006D2187"/>
    <w:rsid w:val="006D270B"/>
    <w:rsid w:val="006D2A23"/>
    <w:rsid w:val="006D376F"/>
    <w:rsid w:val="006D3DF0"/>
    <w:rsid w:val="006D3E01"/>
    <w:rsid w:val="006D407E"/>
    <w:rsid w:val="006D52F2"/>
    <w:rsid w:val="006D5ABD"/>
    <w:rsid w:val="006D5C9D"/>
    <w:rsid w:val="006D5DC9"/>
    <w:rsid w:val="006D704D"/>
    <w:rsid w:val="006D7B75"/>
    <w:rsid w:val="006E0034"/>
    <w:rsid w:val="006E0EDE"/>
    <w:rsid w:val="006E1060"/>
    <w:rsid w:val="006E1503"/>
    <w:rsid w:val="006E21AA"/>
    <w:rsid w:val="006E2561"/>
    <w:rsid w:val="006E2D7A"/>
    <w:rsid w:val="006E3685"/>
    <w:rsid w:val="006E550D"/>
    <w:rsid w:val="006E56E2"/>
    <w:rsid w:val="006E692C"/>
    <w:rsid w:val="006E6EEE"/>
    <w:rsid w:val="006E7CB0"/>
    <w:rsid w:val="006E7FEC"/>
    <w:rsid w:val="006F0E0A"/>
    <w:rsid w:val="006F0FB9"/>
    <w:rsid w:val="006F15A6"/>
    <w:rsid w:val="006F1AA3"/>
    <w:rsid w:val="006F1D32"/>
    <w:rsid w:val="006F1FDF"/>
    <w:rsid w:val="006F48F0"/>
    <w:rsid w:val="006F55E0"/>
    <w:rsid w:val="006F5ECC"/>
    <w:rsid w:val="006F6F01"/>
    <w:rsid w:val="006F6F07"/>
    <w:rsid w:val="006F70F7"/>
    <w:rsid w:val="0070098E"/>
    <w:rsid w:val="00701345"/>
    <w:rsid w:val="00701610"/>
    <w:rsid w:val="00701E88"/>
    <w:rsid w:val="00703265"/>
    <w:rsid w:val="007035C4"/>
    <w:rsid w:val="007043E2"/>
    <w:rsid w:val="00705F9E"/>
    <w:rsid w:val="007060DF"/>
    <w:rsid w:val="0070614C"/>
    <w:rsid w:val="0070616D"/>
    <w:rsid w:val="00706858"/>
    <w:rsid w:val="007068A7"/>
    <w:rsid w:val="0070727E"/>
    <w:rsid w:val="00711536"/>
    <w:rsid w:val="00711EBF"/>
    <w:rsid w:val="007139DD"/>
    <w:rsid w:val="00714450"/>
    <w:rsid w:val="00714E1B"/>
    <w:rsid w:val="00715408"/>
    <w:rsid w:val="00715A80"/>
    <w:rsid w:val="0071614C"/>
    <w:rsid w:val="007179CA"/>
    <w:rsid w:val="00717A2D"/>
    <w:rsid w:val="00717E44"/>
    <w:rsid w:val="00720B2B"/>
    <w:rsid w:val="00721274"/>
    <w:rsid w:val="00721937"/>
    <w:rsid w:val="00722601"/>
    <w:rsid w:val="00722F22"/>
    <w:rsid w:val="007246D1"/>
    <w:rsid w:val="007255F6"/>
    <w:rsid w:val="007258E8"/>
    <w:rsid w:val="00725FFC"/>
    <w:rsid w:val="00726470"/>
    <w:rsid w:val="00726E64"/>
    <w:rsid w:val="00726ECD"/>
    <w:rsid w:val="00727CA0"/>
    <w:rsid w:val="00727D83"/>
    <w:rsid w:val="00730F1A"/>
    <w:rsid w:val="00733A6C"/>
    <w:rsid w:val="00733CF7"/>
    <w:rsid w:val="0073459D"/>
    <w:rsid w:val="0073470C"/>
    <w:rsid w:val="00734DFD"/>
    <w:rsid w:val="0073513F"/>
    <w:rsid w:val="007352B0"/>
    <w:rsid w:val="0073553F"/>
    <w:rsid w:val="00735947"/>
    <w:rsid w:val="007362E4"/>
    <w:rsid w:val="00736A7A"/>
    <w:rsid w:val="007371F7"/>
    <w:rsid w:val="00740E3B"/>
    <w:rsid w:val="00740E52"/>
    <w:rsid w:val="00741126"/>
    <w:rsid w:val="00741F36"/>
    <w:rsid w:val="00741FF4"/>
    <w:rsid w:val="00742176"/>
    <w:rsid w:val="007424DB"/>
    <w:rsid w:val="00742D29"/>
    <w:rsid w:val="00743402"/>
    <w:rsid w:val="00743D96"/>
    <w:rsid w:val="00743F59"/>
    <w:rsid w:val="00744497"/>
    <w:rsid w:val="00744C94"/>
    <w:rsid w:val="00744E86"/>
    <w:rsid w:val="00745AEA"/>
    <w:rsid w:val="00745BC5"/>
    <w:rsid w:val="0074703D"/>
    <w:rsid w:val="00747658"/>
    <w:rsid w:val="00750428"/>
    <w:rsid w:val="00750D7F"/>
    <w:rsid w:val="00750D8D"/>
    <w:rsid w:val="007510FB"/>
    <w:rsid w:val="00751833"/>
    <w:rsid w:val="007535B6"/>
    <w:rsid w:val="00754265"/>
    <w:rsid w:val="00754781"/>
    <w:rsid w:val="00754BC0"/>
    <w:rsid w:val="00754BCC"/>
    <w:rsid w:val="00756A9D"/>
    <w:rsid w:val="00762426"/>
    <w:rsid w:val="00762B77"/>
    <w:rsid w:val="0076389E"/>
    <w:rsid w:val="007638FD"/>
    <w:rsid w:val="00763AC1"/>
    <w:rsid w:val="007643E8"/>
    <w:rsid w:val="0076498B"/>
    <w:rsid w:val="00764DCA"/>
    <w:rsid w:val="00764FAC"/>
    <w:rsid w:val="0076630E"/>
    <w:rsid w:val="00766F49"/>
    <w:rsid w:val="00767585"/>
    <w:rsid w:val="007678CF"/>
    <w:rsid w:val="00767CD9"/>
    <w:rsid w:val="007705E9"/>
    <w:rsid w:val="0077066F"/>
    <w:rsid w:val="00770A95"/>
    <w:rsid w:val="007720E3"/>
    <w:rsid w:val="007727CE"/>
    <w:rsid w:val="0077452A"/>
    <w:rsid w:val="0077458A"/>
    <w:rsid w:val="00774CC6"/>
    <w:rsid w:val="00775C8F"/>
    <w:rsid w:val="007763DC"/>
    <w:rsid w:val="00776AE1"/>
    <w:rsid w:val="007773EB"/>
    <w:rsid w:val="00777906"/>
    <w:rsid w:val="00777D99"/>
    <w:rsid w:val="00777F58"/>
    <w:rsid w:val="007800BA"/>
    <w:rsid w:val="00780977"/>
    <w:rsid w:val="0078114E"/>
    <w:rsid w:val="00781497"/>
    <w:rsid w:val="00781AAD"/>
    <w:rsid w:val="00781EAA"/>
    <w:rsid w:val="0078208B"/>
    <w:rsid w:val="007823C4"/>
    <w:rsid w:val="00782917"/>
    <w:rsid w:val="0078294F"/>
    <w:rsid w:val="007829F9"/>
    <w:rsid w:val="00782B57"/>
    <w:rsid w:val="00783701"/>
    <w:rsid w:val="00785372"/>
    <w:rsid w:val="0078548C"/>
    <w:rsid w:val="007856C2"/>
    <w:rsid w:val="00785BA3"/>
    <w:rsid w:val="007863A0"/>
    <w:rsid w:val="007866AD"/>
    <w:rsid w:val="00786CD9"/>
    <w:rsid w:val="007876A2"/>
    <w:rsid w:val="007876F9"/>
    <w:rsid w:val="00790DE0"/>
    <w:rsid w:val="0079112B"/>
    <w:rsid w:val="007914FB"/>
    <w:rsid w:val="00791A84"/>
    <w:rsid w:val="00792244"/>
    <w:rsid w:val="007927D2"/>
    <w:rsid w:val="007937E8"/>
    <w:rsid w:val="007954C2"/>
    <w:rsid w:val="00795AEF"/>
    <w:rsid w:val="007961A9"/>
    <w:rsid w:val="00796D64"/>
    <w:rsid w:val="007A0358"/>
    <w:rsid w:val="007A0C31"/>
    <w:rsid w:val="007A0C39"/>
    <w:rsid w:val="007A2257"/>
    <w:rsid w:val="007A2B8F"/>
    <w:rsid w:val="007A2E5B"/>
    <w:rsid w:val="007A3D96"/>
    <w:rsid w:val="007A4576"/>
    <w:rsid w:val="007A66FE"/>
    <w:rsid w:val="007A758E"/>
    <w:rsid w:val="007A7668"/>
    <w:rsid w:val="007B094B"/>
    <w:rsid w:val="007B09A1"/>
    <w:rsid w:val="007B0B6B"/>
    <w:rsid w:val="007B1352"/>
    <w:rsid w:val="007B2CB3"/>
    <w:rsid w:val="007B535E"/>
    <w:rsid w:val="007B5498"/>
    <w:rsid w:val="007B580B"/>
    <w:rsid w:val="007B5B1F"/>
    <w:rsid w:val="007B5DF5"/>
    <w:rsid w:val="007B6121"/>
    <w:rsid w:val="007B64A2"/>
    <w:rsid w:val="007B6747"/>
    <w:rsid w:val="007B6A14"/>
    <w:rsid w:val="007B6A3E"/>
    <w:rsid w:val="007B6A64"/>
    <w:rsid w:val="007B6BFD"/>
    <w:rsid w:val="007B750B"/>
    <w:rsid w:val="007B7CD4"/>
    <w:rsid w:val="007C0124"/>
    <w:rsid w:val="007C265C"/>
    <w:rsid w:val="007C2A61"/>
    <w:rsid w:val="007C3108"/>
    <w:rsid w:val="007C4384"/>
    <w:rsid w:val="007C4585"/>
    <w:rsid w:val="007C49D0"/>
    <w:rsid w:val="007C5150"/>
    <w:rsid w:val="007C52F7"/>
    <w:rsid w:val="007C5C40"/>
    <w:rsid w:val="007C6D3C"/>
    <w:rsid w:val="007C743B"/>
    <w:rsid w:val="007C771D"/>
    <w:rsid w:val="007D061D"/>
    <w:rsid w:val="007D183A"/>
    <w:rsid w:val="007D1E3B"/>
    <w:rsid w:val="007D2524"/>
    <w:rsid w:val="007D26BB"/>
    <w:rsid w:val="007D2E46"/>
    <w:rsid w:val="007D3413"/>
    <w:rsid w:val="007D43A4"/>
    <w:rsid w:val="007D4D33"/>
    <w:rsid w:val="007D544C"/>
    <w:rsid w:val="007D58A3"/>
    <w:rsid w:val="007D7402"/>
    <w:rsid w:val="007E0020"/>
    <w:rsid w:val="007E0935"/>
    <w:rsid w:val="007E0972"/>
    <w:rsid w:val="007E1760"/>
    <w:rsid w:val="007E1E2C"/>
    <w:rsid w:val="007E38EF"/>
    <w:rsid w:val="007E4210"/>
    <w:rsid w:val="007E5A50"/>
    <w:rsid w:val="007E634B"/>
    <w:rsid w:val="007E6549"/>
    <w:rsid w:val="007E67AC"/>
    <w:rsid w:val="007E6AEC"/>
    <w:rsid w:val="007E6D17"/>
    <w:rsid w:val="007E7FB2"/>
    <w:rsid w:val="007F0603"/>
    <w:rsid w:val="007F0D49"/>
    <w:rsid w:val="007F14A9"/>
    <w:rsid w:val="007F1D33"/>
    <w:rsid w:val="007F376E"/>
    <w:rsid w:val="007F4AA1"/>
    <w:rsid w:val="007F5076"/>
    <w:rsid w:val="007F55D6"/>
    <w:rsid w:val="007F59B7"/>
    <w:rsid w:val="007F5BF8"/>
    <w:rsid w:val="007F6410"/>
    <w:rsid w:val="007F6614"/>
    <w:rsid w:val="007F6753"/>
    <w:rsid w:val="007F7ACD"/>
    <w:rsid w:val="007F7D61"/>
    <w:rsid w:val="007F7FC1"/>
    <w:rsid w:val="00800014"/>
    <w:rsid w:val="00801F99"/>
    <w:rsid w:val="00802BD4"/>
    <w:rsid w:val="00803656"/>
    <w:rsid w:val="008039AA"/>
    <w:rsid w:val="00804836"/>
    <w:rsid w:val="00804A7B"/>
    <w:rsid w:val="00805A74"/>
    <w:rsid w:val="00805A83"/>
    <w:rsid w:val="00805EE3"/>
    <w:rsid w:val="00806419"/>
    <w:rsid w:val="00806764"/>
    <w:rsid w:val="00806939"/>
    <w:rsid w:val="0080697A"/>
    <w:rsid w:val="00807BAB"/>
    <w:rsid w:val="00807E23"/>
    <w:rsid w:val="00810FB6"/>
    <w:rsid w:val="0081160B"/>
    <w:rsid w:val="008118E2"/>
    <w:rsid w:val="00811D05"/>
    <w:rsid w:val="00811DB8"/>
    <w:rsid w:val="00812852"/>
    <w:rsid w:val="00813B62"/>
    <w:rsid w:val="00813FA7"/>
    <w:rsid w:val="0081430E"/>
    <w:rsid w:val="0081494F"/>
    <w:rsid w:val="00814F94"/>
    <w:rsid w:val="00816295"/>
    <w:rsid w:val="00817490"/>
    <w:rsid w:val="008175B9"/>
    <w:rsid w:val="00817F87"/>
    <w:rsid w:val="00820D1D"/>
    <w:rsid w:val="00820F5F"/>
    <w:rsid w:val="008224BD"/>
    <w:rsid w:val="008226BE"/>
    <w:rsid w:val="00822F95"/>
    <w:rsid w:val="00823123"/>
    <w:rsid w:val="00823392"/>
    <w:rsid w:val="008246A1"/>
    <w:rsid w:val="0082625A"/>
    <w:rsid w:val="00826279"/>
    <w:rsid w:val="00827ED3"/>
    <w:rsid w:val="008306B2"/>
    <w:rsid w:val="0083124B"/>
    <w:rsid w:val="0083219D"/>
    <w:rsid w:val="0083224D"/>
    <w:rsid w:val="00833BC2"/>
    <w:rsid w:val="008343BE"/>
    <w:rsid w:val="008346BD"/>
    <w:rsid w:val="008349CD"/>
    <w:rsid w:val="008353AE"/>
    <w:rsid w:val="008358BC"/>
    <w:rsid w:val="00836674"/>
    <w:rsid w:val="008369C0"/>
    <w:rsid w:val="0083713D"/>
    <w:rsid w:val="00837E1B"/>
    <w:rsid w:val="0084122B"/>
    <w:rsid w:val="00844571"/>
    <w:rsid w:val="00844A74"/>
    <w:rsid w:val="00845700"/>
    <w:rsid w:val="00845F6C"/>
    <w:rsid w:val="008468F8"/>
    <w:rsid w:val="00846DD4"/>
    <w:rsid w:val="008478D6"/>
    <w:rsid w:val="00847D13"/>
    <w:rsid w:val="00847E38"/>
    <w:rsid w:val="00850867"/>
    <w:rsid w:val="008519C9"/>
    <w:rsid w:val="00851E49"/>
    <w:rsid w:val="008528E2"/>
    <w:rsid w:val="00853096"/>
    <w:rsid w:val="0085522C"/>
    <w:rsid w:val="0085579F"/>
    <w:rsid w:val="00856A11"/>
    <w:rsid w:val="00860090"/>
    <w:rsid w:val="00861373"/>
    <w:rsid w:val="008614D5"/>
    <w:rsid w:val="0086271B"/>
    <w:rsid w:val="00862935"/>
    <w:rsid w:val="008649FE"/>
    <w:rsid w:val="00864DCD"/>
    <w:rsid w:val="00865581"/>
    <w:rsid w:val="00865A29"/>
    <w:rsid w:val="00866068"/>
    <w:rsid w:val="008660D4"/>
    <w:rsid w:val="0086658D"/>
    <w:rsid w:val="00866CCD"/>
    <w:rsid w:val="00867C37"/>
    <w:rsid w:val="008709D4"/>
    <w:rsid w:val="00870AA3"/>
    <w:rsid w:val="0087126E"/>
    <w:rsid w:val="0087199D"/>
    <w:rsid w:val="00871BDE"/>
    <w:rsid w:val="00872307"/>
    <w:rsid w:val="00872A52"/>
    <w:rsid w:val="00872B44"/>
    <w:rsid w:val="00872B53"/>
    <w:rsid w:val="00872BB3"/>
    <w:rsid w:val="0087385D"/>
    <w:rsid w:val="008750E4"/>
    <w:rsid w:val="00875F37"/>
    <w:rsid w:val="00876288"/>
    <w:rsid w:val="008762F2"/>
    <w:rsid w:val="00876410"/>
    <w:rsid w:val="00876BA3"/>
    <w:rsid w:val="00877088"/>
    <w:rsid w:val="0088013A"/>
    <w:rsid w:val="0088022D"/>
    <w:rsid w:val="00881026"/>
    <w:rsid w:val="0088122B"/>
    <w:rsid w:val="00884C62"/>
    <w:rsid w:val="00885BD1"/>
    <w:rsid w:val="00886EF8"/>
    <w:rsid w:val="00887FAE"/>
    <w:rsid w:val="008904E7"/>
    <w:rsid w:val="00890A3A"/>
    <w:rsid w:val="00891F79"/>
    <w:rsid w:val="00894733"/>
    <w:rsid w:val="00895712"/>
    <w:rsid w:val="008972F0"/>
    <w:rsid w:val="00897612"/>
    <w:rsid w:val="008A07EA"/>
    <w:rsid w:val="008A0AD5"/>
    <w:rsid w:val="008A0C9A"/>
    <w:rsid w:val="008A0F52"/>
    <w:rsid w:val="008A1364"/>
    <w:rsid w:val="008A20B4"/>
    <w:rsid w:val="008A24FA"/>
    <w:rsid w:val="008A4257"/>
    <w:rsid w:val="008A4725"/>
    <w:rsid w:val="008A47D8"/>
    <w:rsid w:val="008A526A"/>
    <w:rsid w:val="008A54D2"/>
    <w:rsid w:val="008A5FA0"/>
    <w:rsid w:val="008A6210"/>
    <w:rsid w:val="008B03A5"/>
    <w:rsid w:val="008B1FE6"/>
    <w:rsid w:val="008B21BC"/>
    <w:rsid w:val="008B25A7"/>
    <w:rsid w:val="008B26C9"/>
    <w:rsid w:val="008B2F99"/>
    <w:rsid w:val="008B3701"/>
    <w:rsid w:val="008B3D73"/>
    <w:rsid w:val="008B4A7E"/>
    <w:rsid w:val="008B5196"/>
    <w:rsid w:val="008B5ABF"/>
    <w:rsid w:val="008B5FEB"/>
    <w:rsid w:val="008B65DB"/>
    <w:rsid w:val="008B6A10"/>
    <w:rsid w:val="008B78B1"/>
    <w:rsid w:val="008B7B75"/>
    <w:rsid w:val="008C069F"/>
    <w:rsid w:val="008C0D76"/>
    <w:rsid w:val="008C1AA0"/>
    <w:rsid w:val="008C2098"/>
    <w:rsid w:val="008C28F1"/>
    <w:rsid w:val="008C295E"/>
    <w:rsid w:val="008C31C2"/>
    <w:rsid w:val="008C3851"/>
    <w:rsid w:val="008C410F"/>
    <w:rsid w:val="008C4798"/>
    <w:rsid w:val="008C5AA3"/>
    <w:rsid w:val="008C5B70"/>
    <w:rsid w:val="008C6987"/>
    <w:rsid w:val="008C6AFF"/>
    <w:rsid w:val="008D0CF3"/>
    <w:rsid w:val="008D205B"/>
    <w:rsid w:val="008D2B8E"/>
    <w:rsid w:val="008D343A"/>
    <w:rsid w:val="008D3466"/>
    <w:rsid w:val="008D34A9"/>
    <w:rsid w:val="008D39C6"/>
    <w:rsid w:val="008D462B"/>
    <w:rsid w:val="008D5073"/>
    <w:rsid w:val="008D54F5"/>
    <w:rsid w:val="008D5C42"/>
    <w:rsid w:val="008D5F47"/>
    <w:rsid w:val="008D67DB"/>
    <w:rsid w:val="008D6A73"/>
    <w:rsid w:val="008E153E"/>
    <w:rsid w:val="008E1755"/>
    <w:rsid w:val="008E1E42"/>
    <w:rsid w:val="008E1E79"/>
    <w:rsid w:val="008E21A4"/>
    <w:rsid w:val="008E27B5"/>
    <w:rsid w:val="008E28FC"/>
    <w:rsid w:val="008E3BE7"/>
    <w:rsid w:val="008E4497"/>
    <w:rsid w:val="008E46F0"/>
    <w:rsid w:val="008E5677"/>
    <w:rsid w:val="008E6292"/>
    <w:rsid w:val="008E6453"/>
    <w:rsid w:val="008E7013"/>
    <w:rsid w:val="008F1023"/>
    <w:rsid w:val="008F13D8"/>
    <w:rsid w:val="008F1492"/>
    <w:rsid w:val="008F1B82"/>
    <w:rsid w:val="008F2922"/>
    <w:rsid w:val="008F3386"/>
    <w:rsid w:val="008F3419"/>
    <w:rsid w:val="008F3B97"/>
    <w:rsid w:val="008F3C78"/>
    <w:rsid w:val="008F41C3"/>
    <w:rsid w:val="008F5042"/>
    <w:rsid w:val="008F5956"/>
    <w:rsid w:val="008F5C77"/>
    <w:rsid w:val="008F72D4"/>
    <w:rsid w:val="008F7472"/>
    <w:rsid w:val="009000DA"/>
    <w:rsid w:val="00900A64"/>
    <w:rsid w:val="00900C25"/>
    <w:rsid w:val="00900DAC"/>
    <w:rsid w:val="0090140C"/>
    <w:rsid w:val="00902202"/>
    <w:rsid w:val="0090220D"/>
    <w:rsid w:val="009029E3"/>
    <w:rsid w:val="0090316E"/>
    <w:rsid w:val="00903F26"/>
    <w:rsid w:val="0090603A"/>
    <w:rsid w:val="00906419"/>
    <w:rsid w:val="00906BAF"/>
    <w:rsid w:val="0090700D"/>
    <w:rsid w:val="00907081"/>
    <w:rsid w:val="00907179"/>
    <w:rsid w:val="00907415"/>
    <w:rsid w:val="009076CF"/>
    <w:rsid w:val="009078F8"/>
    <w:rsid w:val="00910166"/>
    <w:rsid w:val="009104A5"/>
    <w:rsid w:val="00911822"/>
    <w:rsid w:val="00911933"/>
    <w:rsid w:val="00911B62"/>
    <w:rsid w:val="00911CA2"/>
    <w:rsid w:val="0091268F"/>
    <w:rsid w:val="0091286B"/>
    <w:rsid w:val="00912BA9"/>
    <w:rsid w:val="00913995"/>
    <w:rsid w:val="00914070"/>
    <w:rsid w:val="00914597"/>
    <w:rsid w:val="00914B0C"/>
    <w:rsid w:val="00914B9F"/>
    <w:rsid w:val="00914FC4"/>
    <w:rsid w:val="0091505C"/>
    <w:rsid w:val="009151F1"/>
    <w:rsid w:val="0091567F"/>
    <w:rsid w:val="00916248"/>
    <w:rsid w:val="00916374"/>
    <w:rsid w:val="00921385"/>
    <w:rsid w:val="009214B9"/>
    <w:rsid w:val="009215DD"/>
    <w:rsid w:val="00922106"/>
    <w:rsid w:val="00922B70"/>
    <w:rsid w:val="00922CF4"/>
    <w:rsid w:val="0092362B"/>
    <w:rsid w:val="00923F36"/>
    <w:rsid w:val="00924A45"/>
    <w:rsid w:val="009250C2"/>
    <w:rsid w:val="00925ACC"/>
    <w:rsid w:val="00925E4D"/>
    <w:rsid w:val="00927823"/>
    <w:rsid w:val="00927BFB"/>
    <w:rsid w:val="00927FF0"/>
    <w:rsid w:val="00930929"/>
    <w:rsid w:val="009312FE"/>
    <w:rsid w:val="009314D3"/>
    <w:rsid w:val="0093218B"/>
    <w:rsid w:val="00932BA8"/>
    <w:rsid w:val="00932BCF"/>
    <w:rsid w:val="00933EC4"/>
    <w:rsid w:val="00933EC5"/>
    <w:rsid w:val="00934682"/>
    <w:rsid w:val="009363F0"/>
    <w:rsid w:val="00936BBD"/>
    <w:rsid w:val="00936D08"/>
    <w:rsid w:val="009405BD"/>
    <w:rsid w:val="009406E2"/>
    <w:rsid w:val="009409CB"/>
    <w:rsid w:val="00941D4E"/>
    <w:rsid w:val="00942008"/>
    <w:rsid w:val="009424FB"/>
    <w:rsid w:val="00942A47"/>
    <w:rsid w:val="009439C6"/>
    <w:rsid w:val="00943F99"/>
    <w:rsid w:val="00944640"/>
    <w:rsid w:val="00945466"/>
    <w:rsid w:val="009454AC"/>
    <w:rsid w:val="00945B4A"/>
    <w:rsid w:val="00945D49"/>
    <w:rsid w:val="00946F83"/>
    <w:rsid w:val="00947325"/>
    <w:rsid w:val="0094743E"/>
    <w:rsid w:val="0094779A"/>
    <w:rsid w:val="009515DE"/>
    <w:rsid w:val="00951619"/>
    <w:rsid w:val="00951B02"/>
    <w:rsid w:val="00953A2B"/>
    <w:rsid w:val="00953BFE"/>
    <w:rsid w:val="00954F55"/>
    <w:rsid w:val="00955ADB"/>
    <w:rsid w:val="00955C43"/>
    <w:rsid w:val="00956204"/>
    <w:rsid w:val="00956F36"/>
    <w:rsid w:val="009574F5"/>
    <w:rsid w:val="0095771D"/>
    <w:rsid w:val="00960379"/>
    <w:rsid w:val="00960487"/>
    <w:rsid w:val="009613AD"/>
    <w:rsid w:val="009615F4"/>
    <w:rsid w:val="00961754"/>
    <w:rsid w:val="00961954"/>
    <w:rsid w:val="0096359C"/>
    <w:rsid w:val="00963846"/>
    <w:rsid w:val="00965185"/>
    <w:rsid w:val="00965205"/>
    <w:rsid w:val="0096523C"/>
    <w:rsid w:val="009669A1"/>
    <w:rsid w:val="00966BBE"/>
    <w:rsid w:val="00966F09"/>
    <w:rsid w:val="0097029A"/>
    <w:rsid w:val="00971795"/>
    <w:rsid w:val="00972562"/>
    <w:rsid w:val="0097297D"/>
    <w:rsid w:val="00973126"/>
    <w:rsid w:val="009738DA"/>
    <w:rsid w:val="00973D16"/>
    <w:rsid w:val="009752D2"/>
    <w:rsid w:val="00975666"/>
    <w:rsid w:val="00975809"/>
    <w:rsid w:val="00976517"/>
    <w:rsid w:val="00976F84"/>
    <w:rsid w:val="009773B1"/>
    <w:rsid w:val="00977E06"/>
    <w:rsid w:val="00980CAC"/>
    <w:rsid w:val="00981143"/>
    <w:rsid w:val="009814B5"/>
    <w:rsid w:val="0098348B"/>
    <w:rsid w:val="00983495"/>
    <w:rsid w:val="00983D18"/>
    <w:rsid w:val="00983E38"/>
    <w:rsid w:val="0098451E"/>
    <w:rsid w:val="00984E0C"/>
    <w:rsid w:val="00985C04"/>
    <w:rsid w:val="00986140"/>
    <w:rsid w:val="00986503"/>
    <w:rsid w:val="00986C57"/>
    <w:rsid w:val="009870B8"/>
    <w:rsid w:val="00990256"/>
    <w:rsid w:val="00990A4F"/>
    <w:rsid w:val="00990D18"/>
    <w:rsid w:val="009927CF"/>
    <w:rsid w:val="00995CC5"/>
    <w:rsid w:val="00996643"/>
    <w:rsid w:val="00997F4D"/>
    <w:rsid w:val="009A0066"/>
    <w:rsid w:val="009A0369"/>
    <w:rsid w:val="009A071F"/>
    <w:rsid w:val="009A10E8"/>
    <w:rsid w:val="009A1395"/>
    <w:rsid w:val="009A16AD"/>
    <w:rsid w:val="009A1F33"/>
    <w:rsid w:val="009A2360"/>
    <w:rsid w:val="009A2646"/>
    <w:rsid w:val="009A26E1"/>
    <w:rsid w:val="009A3387"/>
    <w:rsid w:val="009A3C31"/>
    <w:rsid w:val="009A459F"/>
    <w:rsid w:val="009A4DED"/>
    <w:rsid w:val="009A518C"/>
    <w:rsid w:val="009A68DB"/>
    <w:rsid w:val="009A6BAF"/>
    <w:rsid w:val="009A6FB8"/>
    <w:rsid w:val="009A76BC"/>
    <w:rsid w:val="009A770B"/>
    <w:rsid w:val="009A787B"/>
    <w:rsid w:val="009A7EEC"/>
    <w:rsid w:val="009B0326"/>
    <w:rsid w:val="009B05E4"/>
    <w:rsid w:val="009B0752"/>
    <w:rsid w:val="009B0801"/>
    <w:rsid w:val="009B118C"/>
    <w:rsid w:val="009B15AB"/>
    <w:rsid w:val="009B1811"/>
    <w:rsid w:val="009B20F2"/>
    <w:rsid w:val="009B2169"/>
    <w:rsid w:val="009B2870"/>
    <w:rsid w:val="009B2B74"/>
    <w:rsid w:val="009B40D4"/>
    <w:rsid w:val="009B449E"/>
    <w:rsid w:val="009B5025"/>
    <w:rsid w:val="009B57E7"/>
    <w:rsid w:val="009B60C8"/>
    <w:rsid w:val="009B611B"/>
    <w:rsid w:val="009B6408"/>
    <w:rsid w:val="009B6BDE"/>
    <w:rsid w:val="009B6E90"/>
    <w:rsid w:val="009B7A9F"/>
    <w:rsid w:val="009C127D"/>
    <w:rsid w:val="009C13E6"/>
    <w:rsid w:val="009C192B"/>
    <w:rsid w:val="009C1B6A"/>
    <w:rsid w:val="009C232C"/>
    <w:rsid w:val="009C23BC"/>
    <w:rsid w:val="009C363E"/>
    <w:rsid w:val="009C5025"/>
    <w:rsid w:val="009C5EF9"/>
    <w:rsid w:val="009C62FC"/>
    <w:rsid w:val="009C6831"/>
    <w:rsid w:val="009C6D80"/>
    <w:rsid w:val="009C6F8C"/>
    <w:rsid w:val="009C7285"/>
    <w:rsid w:val="009C73EF"/>
    <w:rsid w:val="009D0080"/>
    <w:rsid w:val="009D0EAF"/>
    <w:rsid w:val="009D1E61"/>
    <w:rsid w:val="009D223C"/>
    <w:rsid w:val="009D24BC"/>
    <w:rsid w:val="009D26F2"/>
    <w:rsid w:val="009D298E"/>
    <w:rsid w:val="009D31CB"/>
    <w:rsid w:val="009D4A12"/>
    <w:rsid w:val="009D51A9"/>
    <w:rsid w:val="009D5961"/>
    <w:rsid w:val="009D5BF3"/>
    <w:rsid w:val="009D60EF"/>
    <w:rsid w:val="009D6B9C"/>
    <w:rsid w:val="009D7428"/>
    <w:rsid w:val="009D7B19"/>
    <w:rsid w:val="009E27F9"/>
    <w:rsid w:val="009E32AC"/>
    <w:rsid w:val="009E4F9F"/>
    <w:rsid w:val="009E52FA"/>
    <w:rsid w:val="009E5751"/>
    <w:rsid w:val="009E64E7"/>
    <w:rsid w:val="009E7C54"/>
    <w:rsid w:val="009F0163"/>
    <w:rsid w:val="009F06FB"/>
    <w:rsid w:val="009F10F6"/>
    <w:rsid w:val="009F122F"/>
    <w:rsid w:val="009F1768"/>
    <w:rsid w:val="009F24FF"/>
    <w:rsid w:val="009F3687"/>
    <w:rsid w:val="009F4969"/>
    <w:rsid w:val="009F497D"/>
    <w:rsid w:val="009F5A65"/>
    <w:rsid w:val="009F5DA0"/>
    <w:rsid w:val="009F615A"/>
    <w:rsid w:val="009F70A8"/>
    <w:rsid w:val="009F74D8"/>
    <w:rsid w:val="009F7C4E"/>
    <w:rsid w:val="009F7C8B"/>
    <w:rsid w:val="00A00053"/>
    <w:rsid w:val="00A00B0D"/>
    <w:rsid w:val="00A013FF"/>
    <w:rsid w:val="00A01C44"/>
    <w:rsid w:val="00A024B3"/>
    <w:rsid w:val="00A028B0"/>
    <w:rsid w:val="00A02B76"/>
    <w:rsid w:val="00A0328B"/>
    <w:rsid w:val="00A03B4D"/>
    <w:rsid w:val="00A03DC0"/>
    <w:rsid w:val="00A0431C"/>
    <w:rsid w:val="00A05635"/>
    <w:rsid w:val="00A05695"/>
    <w:rsid w:val="00A05BB9"/>
    <w:rsid w:val="00A0735A"/>
    <w:rsid w:val="00A07484"/>
    <w:rsid w:val="00A07CE7"/>
    <w:rsid w:val="00A111F6"/>
    <w:rsid w:val="00A11550"/>
    <w:rsid w:val="00A11953"/>
    <w:rsid w:val="00A120A1"/>
    <w:rsid w:val="00A13436"/>
    <w:rsid w:val="00A14ADD"/>
    <w:rsid w:val="00A15536"/>
    <w:rsid w:val="00A1585C"/>
    <w:rsid w:val="00A15C57"/>
    <w:rsid w:val="00A15D92"/>
    <w:rsid w:val="00A1684E"/>
    <w:rsid w:val="00A16BDD"/>
    <w:rsid w:val="00A17210"/>
    <w:rsid w:val="00A172E5"/>
    <w:rsid w:val="00A17AB0"/>
    <w:rsid w:val="00A200B9"/>
    <w:rsid w:val="00A20369"/>
    <w:rsid w:val="00A20569"/>
    <w:rsid w:val="00A207EE"/>
    <w:rsid w:val="00A21154"/>
    <w:rsid w:val="00A21238"/>
    <w:rsid w:val="00A2308C"/>
    <w:rsid w:val="00A23578"/>
    <w:rsid w:val="00A240AC"/>
    <w:rsid w:val="00A2474E"/>
    <w:rsid w:val="00A24BA3"/>
    <w:rsid w:val="00A24F89"/>
    <w:rsid w:val="00A2566E"/>
    <w:rsid w:val="00A25842"/>
    <w:rsid w:val="00A25BD2"/>
    <w:rsid w:val="00A26FA1"/>
    <w:rsid w:val="00A30246"/>
    <w:rsid w:val="00A30CB0"/>
    <w:rsid w:val="00A30F46"/>
    <w:rsid w:val="00A31B6F"/>
    <w:rsid w:val="00A32BC8"/>
    <w:rsid w:val="00A336F7"/>
    <w:rsid w:val="00A33868"/>
    <w:rsid w:val="00A33A0A"/>
    <w:rsid w:val="00A33FAA"/>
    <w:rsid w:val="00A342F0"/>
    <w:rsid w:val="00A3484D"/>
    <w:rsid w:val="00A349A6"/>
    <w:rsid w:val="00A34D54"/>
    <w:rsid w:val="00A35323"/>
    <w:rsid w:val="00A35745"/>
    <w:rsid w:val="00A35C8A"/>
    <w:rsid w:val="00A3670E"/>
    <w:rsid w:val="00A367E6"/>
    <w:rsid w:val="00A36EE9"/>
    <w:rsid w:val="00A3714F"/>
    <w:rsid w:val="00A37A0E"/>
    <w:rsid w:val="00A4180A"/>
    <w:rsid w:val="00A4277D"/>
    <w:rsid w:val="00A43266"/>
    <w:rsid w:val="00A435CB"/>
    <w:rsid w:val="00A436A6"/>
    <w:rsid w:val="00A4527F"/>
    <w:rsid w:val="00A452CA"/>
    <w:rsid w:val="00A45CD0"/>
    <w:rsid w:val="00A46282"/>
    <w:rsid w:val="00A463E1"/>
    <w:rsid w:val="00A47A3D"/>
    <w:rsid w:val="00A5042B"/>
    <w:rsid w:val="00A5068A"/>
    <w:rsid w:val="00A5109B"/>
    <w:rsid w:val="00A51180"/>
    <w:rsid w:val="00A51514"/>
    <w:rsid w:val="00A5153F"/>
    <w:rsid w:val="00A51979"/>
    <w:rsid w:val="00A52572"/>
    <w:rsid w:val="00A52E5A"/>
    <w:rsid w:val="00A543CB"/>
    <w:rsid w:val="00A54413"/>
    <w:rsid w:val="00A545FF"/>
    <w:rsid w:val="00A54A49"/>
    <w:rsid w:val="00A55C70"/>
    <w:rsid w:val="00A568F1"/>
    <w:rsid w:val="00A56B6A"/>
    <w:rsid w:val="00A56C36"/>
    <w:rsid w:val="00A56F4E"/>
    <w:rsid w:val="00A57884"/>
    <w:rsid w:val="00A57EC7"/>
    <w:rsid w:val="00A60AE2"/>
    <w:rsid w:val="00A60BC1"/>
    <w:rsid w:val="00A611ED"/>
    <w:rsid w:val="00A627DB"/>
    <w:rsid w:val="00A62BD9"/>
    <w:rsid w:val="00A6351F"/>
    <w:rsid w:val="00A63666"/>
    <w:rsid w:val="00A638EB"/>
    <w:rsid w:val="00A63B91"/>
    <w:rsid w:val="00A64925"/>
    <w:rsid w:val="00A64D02"/>
    <w:rsid w:val="00A65113"/>
    <w:rsid w:val="00A66AA2"/>
    <w:rsid w:val="00A66DC3"/>
    <w:rsid w:val="00A66DC8"/>
    <w:rsid w:val="00A67085"/>
    <w:rsid w:val="00A7032C"/>
    <w:rsid w:val="00A7261D"/>
    <w:rsid w:val="00A72759"/>
    <w:rsid w:val="00A72B93"/>
    <w:rsid w:val="00A72E1C"/>
    <w:rsid w:val="00A72F76"/>
    <w:rsid w:val="00A73534"/>
    <w:rsid w:val="00A73B76"/>
    <w:rsid w:val="00A7641C"/>
    <w:rsid w:val="00A7666C"/>
    <w:rsid w:val="00A7708E"/>
    <w:rsid w:val="00A77B5E"/>
    <w:rsid w:val="00A77B68"/>
    <w:rsid w:val="00A77F84"/>
    <w:rsid w:val="00A77FFD"/>
    <w:rsid w:val="00A80949"/>
    <w:rsid w:val="00A80AAE"/>
    <w:rsid w:val="00A80DC9"/>
    <w:rsid w:val="00A80F61"/>
    <w:rsid w:val="00A810E9"/>
    <w:rsid w:val="00A81860"/>
    <w:rsid w:val="00A81DE9"/>
    <w:rsid w:val="00A822C7"/>
    <w:rsid w:val="00A82427"/>
    <w:rsid w:val="00A8252A"/>
    <w:rsid w:val="00A834A3"/>
    <w:rsid w:val="00A83883"/>
    <w:rsid w:val="00A83896"/>
    <w:rsid w:val="00A847A3"/>
    <w:rsid w:val="00A84940"/>
    <w:rsid w:val="00A84E39"/>
    <w:rsid w:val="00A8546D"/>
    <w:rsid w:val="00A858CF"/>
    <w:rsid w:val="00A861EF"/>
    <w:rsid w:val="00A8674D"/>
    <w:rsid w:val="00A86A1D"/>
    <w:rsid w:val="00A86CD8"/>
    <w:rsid w:val="00A87760"/>
    <w:rsid w:val="00A87F7D"/>
    <w:rsid w:val="00A905E8"/>
    <w:rsid w:val="00A9087E"/>
    <w:rsid w:val="00A90E35"/>
    <w:rsid w:val="00A92C4D"/>
    <w:rsid w:val="00A92C73"/>
    <w:rsid w:val="00A94DD7"/>
    <w:rsid w:val="00A95CCF"/>
    <w:rsid w:val="00A9699C"/>
    <w:rsid w:val="00A9717E"/>
    <w:rsid w:val="00A97AF2"/>
    <w:rsid w:val="00A97F38"/>
    <w:rsid w:val="00AA0478"/>
    <w:rsid w:val="00AA0892"/>
    <w:rsid w:val="00AA0C23"/>
    <w:rsid w:val="00AA1DE8"/>
    <w:rsid w:val="00AA396E"/>
    <w:rsid w:val="00AA3B98"/>
    <w:rsid w:val="00AA3D4B"/>
    <w:rsid w:val="00AA5119"/>
    <w:rsid w:val="00AA5C1A"/>
    <w:rsid w:val="00AA74F2"/>
    <w:rsid w:val="00AA788C"/>
    <w:rsid w:val="00AA79B1"/>
    <w:rsid w:val="00AA7B76"/>
    <w:rsid w:val="00AB08A0"/>
    <w:rsid w:val="00AB0CD8"/>
    <w:rsid w:val="00AB198C"/>
    <w:rsid w:val="00AB1EEE"/>
    <w:rsid w:val="00AB34EE"/>
    <w:rsid w:val="00AB3A7C"/>
    <w:rsid w:val="00AB4F0B"/>
    <w:rsid w:val="00AB5B79"/>
    <w:rsid w:val="00AB5C20"/>
    <w:rsid w:val="00AB5D72"/>
    <w:rsid w:val="00AB62E0"/>
    <w:rsid w:val="00AB64D1"/>
    <w:rsid w:val="00AB6B2B"/>
    <w:rsid w:val="00AB715D"/>
    <w:rsid w:val="00AB742E"/>
    <w:rsid w:val="00AB7543"/>
    <w:rsid w:val="00AB7A5A"/>
    <w:rsid w:val="00AC0C77"/>
    <w:rsid w:val="00AC1CCE"/>
    <w:rsid w:val="00AC2401"/>
    <w:rsid w:val="00AC2700"/>
    <w:rsid w:val="00AC3258"/>
    <w:rsid w:val="00AC3426"/>
    <w:rsid w:val="00AC4AAA"/>
    <w:rsid w:val="00AC5CF9"/>
    <w:rsid w:val="00AC60CF"/>
    <w:rsid w:val="00AC615C"/>
    <w:rsid w:val="00AC6252"/>
    <w:rsid w:val="00AC669E"/>
    <w:rsid w:val="00AC6BE5"/>
    <w:rsid w:val="00AC7486"/>
    <w:rsid w:val="00AC788F"/>
    <w:rsid w:val="00AC7957"/>
    <w:rsid w:val="00AC7BDC"/>
    <w:rsid w:val="00AD0AEC"/>
    <w:rsid w:val="00AD0BBC"/>
    <w:rsid w:val="00AD187A"/>
    <w:rsid w:val="00AD3315"/>
    <w:rsid w:val="00AD37EE"/>
    <w:rsid w:val="00AD3F8B"/>
    <w:rsid w:val="00AD4AAD"/>
    <w:rsid w:val="00AD516C"/>
    <w:rsid w:val="00AD5FDF"/>
    <w:rsid w:val="00AE0209"/>
    <w:rsid w:val="00AE04C5"/>
    <w:rsid w:val="00AE1B3E"/>
    <w:rsid w:val="00AE1D1C"/>
    <w:rsid w:val="00AE1FC1"/>
    <w:rsid w:val="00AE20E4"/>
    <w:rsid w:val="00AE2132"/>
    <w:rsid w:val="00AE2DDF"/>
    <w:rsid w:val="00AE31FB"/>
    <w:rsid w:val="00AE3209"/>
    <w:rsid w:val="00AE386D"/>
    <w:rsid w:val="00AE3992"/>
    <w:rsid w:val="00AE3D2D"/>
    <w:rsid w:val="00AE3F92"/>
    <w:rsid w:val="00AE4645"/>
    <w:rsid w:val="00AE4BB8"/>
    <w:rsid w:val="00AE69EA"/>
    <w:rsid w:val="00AE6B88"/>
    <w:rsid w:val="00AE71B6"/>
    <w:rsid w:val="00AE7498"/>
    <w:rsid w:val="00AE78DC"/>
    <w:rsid w:val="00AF03CF"/>
    <w:rsid w:val="00AF0F27"/>
    <w:rsid w:val="00AF208E"/>
    <w:rsid w:val="00AF30E9"/>
    <w:rsid w:val="00AF4C58"/>
    <w:rsid w:val="00AF527B"/>
    <w:rsid w:val="00AF6CDA"/>
    <w:rsid w:val="00AF74D2"/>
    <w:rsid w:val="00AF7998"/>
    <w:rsid w:val="00B0173F"/>
    <w:rsid w:val="00B01F15"/>
    <w:rsid w:val="00B03C4D"/>
    <w:rsid w:val="00B03F77"/>
    <w:rsid w:val="00B044A9"/>
    <w:rsid w:val="00B046CB"/>
    <w:rsid w:val="00B0483E"/>
    <w:rsid w:val="00B04BF0"/>
    <w:rsid w:val="00B050BA"/>
    <w:rsid w:val="00B05397"/>
    <w:rsid w:val="00B0549B"/>
    <w:rsid w:val="00B0550D"/>
    <w:rsid w:val="00B05E0E"/>
    <w:rsid w:val="00B06978"/>
    <w:rsid w:val="00B06A34"/>
    <w:rsid w:val="00B06C91"/>
    <w:rsid w:val="00B06FDF"/>
    <w:rsid w:val="00B07448"/>
    <w:rsid w:val="00B102C9"/>
    <w:rsid w:val="00B103B1"/>
    <w:rsid w:val="00B10A72"/>
    <w:rsid w:val="00B10FBB"/>
    <w:rsid w:val="00B10FFD"/>
    <w:rsid w:val="00B1101E"/>
    <w:rsid w:val="00B11174"/>
    <w:rsid w:val="00B13886"/>
    <w:rsid w:val="00B158E0"/>
    <w:rsid w:val="00B15BB1"/>
    <w:rsid w:val="00B16319"/>
    <w:rsid w:val="00B16C5E"/>
    <w:rsid w:val="00B16DFC"/>
    <w:rsid w:val="00B16E56"/>
    <w:rsid w:val="00B1781B"/>
    <w:rsid w:val="00B200EE"/>
    <w:rsid w:val="00B20638"/>
    <w:rsid w:val="00B21084"/>
    <w:rsid w:val="00B214D3"/>
    <w:rsid w:val="00B216D9"/>
    <w:rsid w:val="00B21D43"/>
    <w:rsid w:val="00B220FA"/>
    <w:rsid w:val="00B225CA"/>
    <w:rsid w:val="00B24CC1"/>
    <w:rsid w:val="00B26674"/>
    <w:rsid w:val="00B272C1"/>
    <w:rsid w:val="00B27D64"/>
    <w:rsid w:val="00B27FBC"/>
    <w:rsid w:val="00B30381"/>
    <w:rsid w:val="00B313ED"/>
    <w:rsid w:val="00B31C87"/>
    <w:rsid w:val="00B3221C"/>
    <w:rsid w:val="00B32628"/>
    <w:rsid w:val="00B3315B"/>
    <w:rsid w:val="00B34B1B"/>
    <w:rsid w:val="00B34ED2"/>
    <w:rsid w:val="00B351E8"/>
    <w:rsid w:val="00B36585"/>
    <w:rsid w:val="00B377D9"/>
    <w:rsid w:val="00B37C58"/>
    <w:rsid w:val="00B4062C"/>
    <w:rsid w:val="00B40681"/>
    <w:rsid w:val="00B407C4"/>
    <w:rsid w:val="00B413CA"/>
    <w:rsid w:val="00B4156C"/>
    <w:rsid w:val="00B42A2B"/>
    <w:rsid w:val="00B42B09"/>
    <w:rsid w:val="00B43174"/>
    <w:rsid w:val="00B432C2"/>
    <w:rsid w:val="00B4492C"/>
    <w:rsid w:val="00B46B49"/>
    <w:rsid w:val="00B46D59"/>
    <w:rsid w:val="00B470B9"/>
    <w:rsid w:val="00B470FD"/>
    <w:rsid w:val="00B476BB"/>
    <w:rsid w:val="00B47AA1"/>
    <w:rsid w:val="00B51D46"/>
    <w:rsid w:val="00B520F6"/>
    <w:rsid w:val="00B526F7"/>
    <w:rsid w:val="00B52F67"/>
    <w:rsid w:val="00B532AD"/>
    <w:rsid w:val="00B5343F"/>
    <w:rsid w:val="00B538DD"/>
    <w:rsid w:val="00B53CAD"/>
    <w:rsid w:val="00B53CBD"/>
    <w:rsid w:val="00B54997"/>
    <w:rsid w:val="00B56B0E"/>
    <w:rsid w:val="00B572DD"/>
    <w:rsid w:val="00B57997"/>
    <w:rsid w:val="00B57999"/>
    <w:rsid w:val="00B57DD4"/>
    <w:rsid w:val="00B6074E"/>
    <w:rsid w:val="00B61249"/>
    <w:rsid w:val="00B61493"/>
    <w:rsid w:val="00B618E9"/>
    <w:rsid w:val="00B61D6E"/>
    <w:rsid w:val="00B62221"/>
    <w:rsid w:val="00B62B4A"/>
    <w:rsid w:val="00B631AA"/>
    <w:rsid w:val="00B636DC"/>
    <w:rsid w:val="00B63B52"/>
    <w:rsid w:val="00B64EAD"/>
    <w:rsid w:val="00B65C06"/>
    <w:rsid w:val="00B65CF4"/>
    <w:rsid w:val="00B67426"/>
    <w:rsid w:val="00B6790F"/>
    <w:rsid w:val="00B67E8A"/>
    <w:rsid w:val="00B703B0"/>
    <w:rsid w:val="00B73D18"/>
    <w:rsid w:val="00B74579"/>
    <w:rsid w:val="00B74A6D"/>
    <w:rsid w:val="00B75598"/>
    <w:rsid w:val="00B75801"/>
    <w:rsid w:val="00B76269"/>
    <w:rsid w:val="00B76EE4"/>
    <w:rsid w:val="00B775CE"/>
    <w:rsid w:val="00B77F5D"/>
    <w:rsid w:val="00B80BCB"/>
    <w:rsid w:val="00B81D4B"/>
    <w:rsid w:val="00B835CE"/>
    <w:rsid w:val="00B84502"/>
    <w:rsid w:val="00B84673"/>
    <w:rsid w:val="00B8472D"/>
    <w:rsid w:val="00B84E49"/>
    <w:rsid w:val="00B85017"/>
    <w:rsid w:val="00B85441"/>
    <w:rsid w:val="00B85679"/>
    <w:rsid w:val="00B86195"/>
    <w:rsid w:val="00B875F6"/>
    <w:rsid w:val="00B87693"/>
    <w:rsid w:val="00B87B73"/>
    <w:rsid w:val="00B9019D"/>
    <w:rsid w:val="00B9055B"/>
    <w:rsid w:val="00B9069B"/>
    <w:rsid w:val="00B9108B"/>
    <w:rsid w:val="00B914D6"/>
    <w:rsid w:val="00B916C6"/>
    <w:rsid w:val="00B91B22"/>
    <w:rsid w:val="00B91CF7"/>
    <w:rsid w:val="00B92220"/>
    <w:rsid w:val="00B9252B"/>
    <w:rsid w:val="00B9294E"/>
    <w:rsid w:val="00B93D14"/>
    <w:rsid w:val="00B93F2E"/>
    <w:rsid w:val="00B94B0C"/>
    <w:rsid w:val="00B94DAF"/>
    <w:rsid w:val="00B957E7"/>
    <w:rsid w:val="00B962DF"/>
    <w:rsid w:val="00B96518"/>
    <w:rsid w:val="00B967FC"/>
    <w:rsid w:val="00B96B60"/>
    <w:rsid w:val="00B96D1A"/>
    <w:rsid w:val="00B96F10"/>
    <w:rsid w:val="00B978F5"/>
    <w:rsid w:val="00BA1CCB"/>
    <w:rsid w:val="00BA2876"/>
    <w:rsid w:val="00BA2A43"/>
    <w:rsid w:val="00BA2E81"/>
    <w:rsid w:val="00BA38A6"/>
    <w:rsid w:val="00BA3F43"/>
    <w:rsid w:val="00BA4C0D"/>
    <w:rsid w:val="00BA4CAB"/>
    <w:rsid w:val="00BA505A"/>
    <w:rsid w:val="00BA50BB"/>
    <w:rsid w:val="00BA55D7"/>
    <w:rsid w:val="00BA5E5B"/>
    <w:rsid w:val="00BA60EA"/>
    <w:rsid w:val="00BA6B86"/>
    <w:rsid w:val="00BA748F"/>
    <w:rsid w:val="00BB0D1C"/>
    <w:rsid w:val="00BB12F4"/>
    <w:rsid w:val="00BB157D"/>
    <w:rsid w:val="00BB171F"/>
    <w:rsid w:val="00BB1D64"/>
    <w:rsid w:val="00BB1E9D"/>
    <w:rsid w:val="00BB26C7"/>
    <w:rsid w:val="00BB2F4A"/>
    <w:rsid w:val="00BB30E1"/>
    <w:rsid w:val="00BB31FA"/>
    <w:rsid w:val="00BB3BF4"/>
    <w:rsid w:val="00BB419A"/>
    <w:rsid w:val="00BB45B6"/>
    <w:rsid w:val="00BB52E6"/>
    <w:rsid w:val="00BB65AC"/>
    <w:rsid w:val="00BB709E"/>
    <w:rsid w:val="00BB73F5"/>
    <w:rsid w:val="00BC05FC"/>
    <w:rsid w:val="00BC28B1"/>
    <w:rsid w:val="00BC3332"/>
    <w:rsid w:val="00BC3CD3"/>
    <w:rsid w:val="00BC4771"/>
    <w:rsid w:val="00BC59CE"/>
    <w:rsid w:val="00BC65BE"/>
    <w:rsid w:val="00BC6F04"/>
    <w:rsid w:val="00BD069B"/>
    <w:rsid w:val="00BD08B7"/>
    <w:rsid w:val="00BD095F"/>
    <w:rsid w:val="00BD0E83"/>
    <w:rsid w:val="00BD14DA"/>
    <w:rsid w:val="00BD1D10"/>
    <w:rsid w:val="00BD22C8"/>
    <w:rsid w:val="00BD2761"/>
    <w:rsid w:val="00BD3540"/>
    <w:rsid w:val="00BD3544"/>
    <w:rsid w:val="00BD40F0"/>
    <w:rsid w:val="00BD42AE"/>
    <w:rsid w:val="00BD46CA"/>
    <w:rsid w:val="00BD4ED6"/>
    <w:rsid w:val="00BD5374"/>
    <w:rsid w:val="00BD63E4"/>
    <w:rsid w:val="00BD6406"/>
    <w:rsid w:val="00BD7483"/>
    <w:rsid w:val="00BD7647"/>
    <w:rsid w:val="00BD7BD1"/>
    <w:rsid w:val="00BD7C4C"/>
    <w:rsid w:val="00BD7FCE"/>
    <w:rsid w:val="00BE076B"/>
    <w:rsid w:val="00BE08D1"/>
    <w:rsid w:val="00BE0E08"/>
    <w:rsid w:val="00BE0EBC"/>
    <w:rsid w:val="00BE0EE5"/>
    <w:rsid w:val="00BE13EC"/>
    <w:rsid w:val="00BE20F7"/>
    <w:rsid w:val="00BE35EC"/>
    <w:rsid w:val="00BE3C6B"/>
    <w:rsid w:val="00BE4095"/>
    <w:rsid w:val="00BE430E"/>
    <w:rsid w:val="00BE4537"/>
    <w:rsid w:val="00BE4841"/>
    <w:rsid w:val="00BE54BC"/>
    <w:rsid w:val="00BE5950"/>
    <w:rsid w:val="00BE5DBF"/>
    <w:rsid w:val="00BE5F5E"/>
    <w:rsid w:val="00BE60E9"/>
    <w:rsid w:val="00BE6395"/>
    <w:rsid w:val="00BE6733"/>
    <w:rsid w:val="00BE705F"/>
    <w:rsid w:val="00BE7775"/>
    <w:rsid w:val="00BE7DE5"/>
    <w:rsid w:val="00BF0505"/>
    <w:rsid w:val="00BF0A05"/>
    <w:rsid w:val="00BF13DE"/>
    <w:rsid w:val="00BF1AB3"/>
    <w:rsid w:val="00BF1E0F"/>
    <w:rsid w:val="00BF26D0"/>
    <w:rsid w:val="00BF3605"/>
    <w:rsid w:val="00BF3A4F"/>
    <w:rsid w:val="00BF3AF5"/>
    <w:rsid w:val="00BF3FAC"/>
    <w:rsid w:val="00BF4774"/>
    <w:rsid w:val="00BF6226"/>
    <w:rsid w:val="00BF6665"/>
    <w:rsid w:val="00BF7F70"/>
    <w:rsid w:val="00C0040C"/>
    <w:rsid w:val="00C007E7"/>
    <w:rsid w:val="00C00893"/>
    <w:rsid w:val="00C02971"/>
    <w:rsid w:val="00C02CDD"/>
    <w:rsid w:val="00C02F00"/>
    <w:rsid w:val="00C038F0"/>
    <w:rsid w:val="00C041EF"/>
    <w:rsid w:val="00C0456E"/>
    <w:rsid w:val="00C04DED"/>
    <w:rsid w:val="00C06318"/>
    <w:rsid w:val="00C06D18"/>
    <w:rsid w:val="00C06D3B"/>
    <w:rsid w:val="00C074F0"/>
    <w:rsid w:val="00C10811"/>
    <w:rsid w:val="00C10975"/>
    <w:rsid w:val="00C11BCD"/>
    <w:rsid w:val="00C11FEE"/>
    <w:rsid w:val="00C127EA"/>
    <w:rsid w:val="00C12B91"/>
    <w:rsid w:val="00C12EDB"/>
    <w:rsid w:val="00C134EC"/>
    <w:rsid w:val="00C13819"/>
    <w:rsid w:val="00C1392D"/>
    <w:rsid w:val="00C13F04"/>
    <w:rsid w:val="00C14DF7"/>
    <w:rsid w:val="00C151CC"/>
    <w:rsid w:val="00C1602C"/>
    <w:rsid w:val="00C16BA9"/>
    <w:rsid w:val="00C200A4"/>
    <w:rsid w:val="00C2075F"/>
    <w:rsid w:val="00C211AF"/>
    <w:rsid w:val="00C213C3"/>
    <w:rsid w:val="00C2225D"/>
    <w:rsid w:val="00C22C66"/>
    <w:rsid w:val="00C23362"/>
    <w:rsid w:val="00C23726"/>
    <w:rsid w:val="00C23B24"/>
    <w:rsid w:val="00C23C16"/>
    <w:rsid w:val="00C24559"/>
    <w:rsid w:val="00C249B1"/>
    <w:rsid w:val="00C254B0"/>
    <w:rsid w:val="00C2629D"/>
    <w:rsid w:val="00C26B76"/>
    <w:rsid w:val="00C27086"/>
    <w:rsid w:val="00C27166"/>
    <w:rsid w:val="00C278BE"/>
    <w:rsid w:val="00C279AD"/>
    <w:rsid w:val="00C312E3"/>
    <w:rsid w:val="00C31DAA"/>
    <w:rsid w:val="00C31E73"/>
    <w:rsid w:val="00C326BF"/>
    <w:rsid w:val="00C33B8D"/>
    <w:rsid w:val="00C341D2"/>
    <w:rsid w:val="00C358EC"/>
    <w:rsid w:val="00C36703"/>
    <w:rsid w:val="00C36A33"/>
    <w:rsid w:val="00C36D91"/>
    <w:rsid w:val="00C3702F"/>
    <w:rsid w:val="00C3743A"/>
    <w:rsid w:val="00C40AED"/>
    <w:rsid w:val="00C40CF8"/>
    <w:rsid w:val="00C41266"/>
    <w:rsid w:val="00C41999"/>
    <w:rsid w:val="00C426B1"/>
    <w:rsid w:val="00C42B78"/>
    <w:rsid w:val="00C436D8"/>
    <w:rsid w:val="00C43EFB"/>
    <w:rsid w:val="00C44911"/>
    <w:rsid w:val="00C44C7B"/>
    <w:rsid w:val="00C44DDD"/>
    <w:rsid w:val="00C455B9"/>
    <w:rsid w:val="00C462CD"/>
    <w:rsid w:val="00C46E20"/>
    <w:rsid w:val="00C47CDB"/>
    <w:rsid w:val="00C502E2"/>
    <w:rsid w:val="00C50329"/>
    <w:rsid w:val="00C510EB"/>
    <w:rsid w:val="00C51B07"/>
    <w:rsid w:val="00C51BC3"/>
    <w:rsid w:val="00C52312"/>
    <w:rsid w:val="00C52B81"/>
    <w:rsid w:val="00C541E6"/>
    <w:rsid w:val="00C546BF"/>
    <w:rsid w:val="00C55595"/>
    <w:rsid w:val="00C5635A"/>
    <w:rsid w:val="00C56AA0"/>
    <w:rsid w:val="00C5738F"/>
    <w:rsid w:val="00C57447"/>
    <w:rsid w:val="00C57E5D"/>
    <w:rsid w:val="00C57ED5"/>
    <w:rsid w:val="00C60C22"/>
    <w:rsid w:val="00C60EC8"/>
    <w:rsid w:val="00C61171"/>
    <w:rsid w:val="00C61288"/>
    <w:rsid w:val="00C61526"/>
    <w:rsid w:val="00C6185E"/>
    <w:rsid w:val="00C62468"/>
    <w:rsid w:val="00C62DD1"/>
    <w:rsid w:val="00C6334C"/>
    <w:rsid w:val="00C640E1"/>
    <w:rsid w:val="00C64A9A"/>
    <w:rsid w:val="00C64F23"/>
    <w:rsid w:val="00C66156"/>
    <w:rsid w:val="00C6621B"/>
    <w:rsid w:val="00C66D16"/>
    <w:rsid w:val="00C67916"/>
    <w:rsid w:val="00C6795E"/>
    <w:rsid w:val="00C714B7"/>
    <w:rsid w:val="00C72345"/>
    <w:rsid w:val="00C7299A"/>
    <w:rsid w:val="00C734BF"/>
    <w:rsid w:val="00C73853"/>
    <w:rsid w:val="00C742B2"/>
    <w:rsid w:val="00C7456B"/>
    <w:rsid w:val="00C745A5"/>
    <w:rsid w:val="00C74D24"/>
    <w:rsid w:val="00C74F62"/>
    <w:rsid w:val="00C7676F"/>
    <w:rsid w:val="00C76C24"/>
    <w:rsid w:val="00C80BCF"/>
    <w:rsid w:val="00C80CBA"/>
    <w:rsid w:val="00C81CCE"/>
    <w:rsid w:val="00C82582"/>
    <w:rsid w:val="00C82B92"/>
    <w:rsid w:val="00C83545"/>
    <w:rsid w:val="00C835EF"/>
    <w:rsid w:val="00C83F25"/>
    <w:rsid w:val="00C842B5"/>
    <w:rsid w:val="00C84639"/>
    <w:rsid w:val="00C848E5"/>
    <w:rsid w:val="00C84E3F"/>
    <w:rsid w:val="00C859C8"/>
    <w:rsid w:val="00C86284"/>
    <w:rsid w:val="00C866FD"/>
    <w:rsid w:val="00C86C20"/>
    <w:rsid w:val="00C86D11"/>
    <w:rsid w:val="00C91070"/>
    <w:rsid w:val="00C91244"/>
    <w:rsid w:val="00C916B1"/>
    <w:rsid w:val="00C91D25"/>
    <w:rsid w:val="00C91F22"/>
    <w:rsid w:val="00C9272B"/>
    <w:rsid w:val="00C9311E"/>
    <w:rsid w:val="00C931D8"/>
    <w:rsid w:val="00C93CE1"/>
    <w:rsid w:val="00C9428A"/>
    <w:rsid w:val="00C94E55"/>
    <w:rsid w:val="00C958F8"/>
    <w:rsid w:val="00C95D22"/>
    <w:rsid w:val="00CA0074"/>
    <w:rsid w:val="00CA0751"/>
    <w:rsid w:val="00CA0BD7"/>
    <w:rsid w:val="00CA1203"/>
    <w:rsid w:val="00CA1E0A"/>
    <w:rsid w:val="00CA22FF"/>
    <w:rsid w:val="00CA27B5"/>
    <w:rsid w:val="00CA287F"/>
    <w:rsid w:val="00CA2EF7"/>
    <w:rsid w:val="00CA36E7"/>
    <w:rsid w:val="00CA3BAC"/>
    <w:rsid w:val="00CA462F"/>
    <w:rsid w:val="00CA4A44"/>
    <w:rsid w:val="00CA5739"/>
    <w:rsid w:val="00CA662F"/>
    <w:rsid w:val="00CA69A2"/>
    <w:rsid w:val="00CA6DF8"/>
    <w:rsid w:val="00CA7254"/>
    <w:rsid w:val="00CA7360"/>
    <w:rsid w:val="00CB0064"/>
    <w:rsid w:val="00CB0569"/>
    <w:rsid w:val="00CB06AD"/>
    <w:rsid w:val="00CB087F"/>
    <w:rsid w:val="00CB08CC"/>
    <w:rsid w:val="00CB0D15"/>
    <w:rsid w:val="00CB0DF5"/>
    <w:rsid w:val="00CB241D"/>
    <w:rsid w:val="00CB37DD"/>
    <w:rsid w:val="00CB37EA"/>
    <w:rsid w:val="00CB5634"/>
    <w:rsid w:val="00CB5F1D"/>
    <w:rsid w:val="00CB6039"/>
    <w:rsid w:val="00CB6AE3"/>
    <w:rsid w:val="00CB7386"/>
    <w:rsid w:val="00CB73A8"/>
    <w:rsid w:val="00CC0921"/>
    <w:rsid w:val="00CC2895"/>
    <w:rsid w:val="00CC3CA3"/>
    <w:rsid w:val="00CC4473"/>
    <w:rsid w:val="00CC4B06"/>
    <w:rsid w:val="00CC4B84"/>
    <w:rsid w:val="00CC545C"/>
    <w:rsid w:val="00CD04AD"/>
    <w:rsid w:val="00CD08C5"/>
    <w:rsid w:val="00CD08D1"/>
    <w:rsid w:val="00CD0E32"/>
    <w:rsid w:val="00CD148C"/>
    <w:rsid w:val="00CD1605"/>
    <w:rsid w:val="00CD16BD"/>
    <w:rsid w:val="00CD1AF3"/>
    <w:rsid w:val="00CD1B0D"/>
    <w:rsid w:val="00CD26F5"/>
    <w:rsid w:val="00CD2885"/>
    <w:rsid w:val="00CD2DB6"/>
    <w:rsid w:val="00CD3422"/>
    <w:rsid w:val="00CD6035"/>
    <w:rsid w:val="00CD634D"/>
    <w:rsid w:val="00CD6E84"/>
    <w:rsid w:val="00CD7937"/>
    <w:rsid w:val="00CD7AAF"/>
    <w:rsid w:val="00CE09B2"/>
    <w:rsid w:val="00CE0A52"/>
    <w:rsid w:val="00CE0D1F"/>
    <w:rsid w:val="00CE131F"/>
    <w:rsid w:val="00CE223C"/>
    <w:rsid w:val="00CE31DA"/>
    <w:rsid w:val="00CE36B9"/>
    <w:rsid w:val="00CE36F5"/>
    <w:rsid w:val="00CE3702"/>
    <w:rsid w:val="00CE4E84"/>
    <w:rsid w:val="00CE5434"/>
    <w:rsid w:val="00CE6D2E"/>
    <w:rsid w:val="00CE7E99"/>
    <w:rsid w:val="00CF0FA6"/>
    <w:rsid w:val="00CF1B04"/>
    <w:rsid w:val="00CF3042"/>
    <w:rsid w:val="00CF31A2"/>
    <w:rsid w:val="00CF40D3"/>
    <w:rsid w:val="00CF4615"/>
    <w:rsid w:val="00CF4ED3"/>
    <w:rsid w:val="00CF53A6"/>
    <w:rsid w:val="00CF58A6"/>
    <w:rsid w:val="00CF5AD7"/>
    <w:rsid w:val="00CF6C4D"/>
    <w:rsid w:val="00CF6EE9"/>
    <w:rsid w:val="00CF7CE1"/>
    <w:rsid w:val="00D007B3"/>
    <w:rsid w:val="00D00F2E"/>
    <w:rsid w:val="00D01F6F"/>
    <w:rsid w:val="00D029BC"/>
    <w:rsid w:val="00D0379E"/>
    <w:rsid w:val="00D03EB7"/>
    <w:rsid w:val="00D03FA6"/>
    <w:rsid w:val="00D05F0B"/>
    <w:rsid w:val="00D0620D"/>
    <w:rsid w:val="00D062CA"/>
    <w:rsid w:val="00D07196"/>
    <w:rsid w:val="00D1021A"/>
    <w:rsid w:val="00D10B05"/>
    <w:rsid w:val="00D10F18"/>
    <w:rsid w:val="00D11874"/>
    <w:rsid w:val="00D11DBB"/>
    <w:rsid w:val="00D11F06"/>
    <w:rsid w:val="00D12C83"/>
    <w:rsid w:val="00D13925"/>
    <w:rsid w:val="00D13F5C"/>
    <w:rsid w:val="00D145A0"/>
    <w:rsid w:val="00D14A45"/>
    <w:rsid w:val="00D154C0"/>
    <w:rsid w:val="00D15F27"/>
    <w:rsid w:val="00D16FED"/>
    <w:rsid w:val="00D17511"/>
    <w:rsid w:val="00D20062"/>
    <w:rsid w:val="00D202C5"/>
    <w:rsid w:val="00D21CE8"/>
    <w:rsid w:val="00D22B92"/>
    <w:rsid w:val="00D22DD9"/>
    <w:rsid w:val="00D23339"/>
    <w:rsid w:val="00D2340F"/>
    <w:rsid w:val="00D23FFD"/>
    <w:rsid w:val="00D241AB"/>
    <w:rsid w:val="00D24507"/>
    <w:rsid w:val="00D2463D"/>
    <w:rsid w:val="00D246ED"/>
    <w:rsid w:val="00D2481B"/>
    <w:rsid w:val="00D25D03"/>
    <w:rsid w:val="00D26037"/>
    <w:rsid w:val="00D2661B"/>
    <w:rsid w:val="00D26948"/>
    <w:rsid w:val="00D26D5D"/>
    <w:rsid w:val="00D26D9A"/>
    <w:rsid w:val="00D27177"/>
    <w:rsid w:val="00D2755A"/>
    <w:rsid w:val="00D27826"/>
    <w:rsid w:val="00D27906"/>
    <w:rsid w:val="00D3053F"/>
    <w:rsid w:val="00D3279D"/>
    <w:rsid w:val="00D32876"/>
    <w:rsid w:val="00D32CDA"/>
    <w:rsid w:val="00D32D17"/>
    <w:rsid w:val="00D32E2F"/>
    <w:rsid w:val="00D32FE3"/>
    <w:rsid w:val="00D3401C"/>
    <w:rsid w:val="00D34DFF"/>
    <w:rsid w:val="00D35C79"/>
    <w:rsid w:val="00D35C9A"/>
    <w:rsid w:val="00D35FC4"/>
    <w:rsid w:val="00D36163"/>
    <w:rsid w:val="00D36B21"/>
    <w:rsid w:val="00D4006C"/>
    <w:rsid w:val="00D41291"/>
    <w:rsid w:val="00D414F0"/>
    <w:rsid w:val="00D41791"/>
    <w:rsid w:val="00D427C2"/>
    <w:rsid w:val="00D42D1A"/>
    <w:rsid w:val="00D4394B"/>
    <w:rsid w:val="00D43A6A"/>
    <w:rsid w:val="00D44260"/>
    <w:rsid w:val="00D44425"/>
    <w:rsid w:val="00D45E20"/>
    <w:rsid w:val="00D4652B"/>
    <w:rsid w:val="00D46E05"/>
    <w:rsid w:val="00D500D9"/>
    <w:rsid w:val="00D50C28"/>
    <w:rsid w:val="00D5157A"/>
    <w:rsid w:val="00D51A99"/>
    <w:rsid w:val="00D5204E"/>
    <w:rsid w:val="00D525D1"/>
    <w:rsid w:val="00D52B31"/>
    <w:rsid w:val="00D539BF"/>
    <w:rsid w:val="00D53D0F"/>
    <w:rsid w:val="00D55421"/>
    <w:rsid w:val="00D55D71"/>
    <w:rsid w:val="00D563A5"/>
    <w:rsid w:val="00D5647A"/>
    <w:rsid w:val="00D56527"/>
    <w:rsid w:val="00D56F99"/>
    <w:rsid w:val="00D57B25"/>
    <w:rsid w:val="00D6044E"/>
    <w:rsid w:val="00D60552"/>
    <w:rsid w:val="00D61795"/>
    <w:rsid w:val="00D61A6D"/>
    <w:rsid w:val="00D625D2"/>
    <w:rsid w:val="00D63405"/>
    <w:rsid w:val="00D6346A"/>
    <w:rsid w:val="00D636A2"/>
    <w:rsid w:val="00D63CC8"/>
    <w:rsid w:val="00D63EDA"/>
    <w:rsid w:val="00D64445"/>
    <w:rsid w:val="00D64B5E"/>
    <w:rsid w:val="00D659F2"/>
    <w:rsid w:val="00D65C00"/>
    <w:rsid w:val="00D6637A"/>
    <w:rsid w:val="00D6740F"/>
    <w:rsid w:val="00D67737"/>
    <w:rsid w:val="00D67809"/>
    <w:rsid w:val="00D70B83"/>
    <w:rsid w:val="00D7103E"/>
    <w:rsid w:val="00D716EF"/>
    <w:rsid w:val="00D719A9"/>
    <w:rsid w:val="00D73C5F"/>
    <w:rsid w:val="00D73D6B"/>
    <w:rsid w:val="00D73EE5"/>
    <w:rsid w:val="00D7413B"/>
    <w:rsid w:val="00D75164"/>
    <w:rsid w:val="00D7570F"/>
    <w:rsid w:val="00D757A3"/>
    <w:rsid w:val="00D75C3E"/>
    <w:rsid w:val="00D75D0D"/>
    <w:rsid w:val="00D76D12"/>
    <w:rsid w:val="00D77062"/>
    <w:rsid w:val="00D7780B"/>
    <w:rsid w:val="00D77CCB"/>
    <w:rsid w:val="00D80941"/>
    <w:rsid w:val="00D80D99"/>
    <w:rsid w:val="00D81DC0"/>
    <w:rsid w:val="00D81E76"/>
    <w:rsid w:val="00D82DAE"/>
    <w:rsid w:val="00D82DDC"/>
    <w:rsid w:val="00D82FD8"/>
    <w:rsid w:val="00D830BE"/>
    <w:rsid w:val="00D83BE5"/>
    <w:rsid w:val="00D84349"/>
    <w:rsid w:val="00D84BAB"/>
    <w:rsid w:val="00D85C22"/>
    <w:rsid w:val="00D85D80"/>
    <w:rsid w:val="00D85EC9"/>
    <w:rsid w:val="00D8630A"/>
    <w:rsid w:val="00D87699"/>
    <w:rsid w:val="00D879AC"/>
    <w:rsid w:val="00D879DB"/>
    <w:rsid w:val="00D903E0"/>
    <w:rsid w:val="00D90B6D"/>
    <w:rsid w:val="00D90B9E"/>
    <w:rsid w:val="00D916C8"/>
    <w:rsid w:val="00D919CC"/>
    <w:rsid w:val="00D9271E"/>
    <w:rsid w:val="00D9284F"/>
    <w:rsid w:val="00D95B20"/>
    <w:rsid w:val="00D95DE1"/>
    <w:rsid w:val="00D964DC"/>
    <w:rsid w:val="00D9658F"/>
    <w:rsid w:val="00D96D84"/>
    <w:rsid w:val="00D96E13"/>
    <w:rsid w:val="00D96E36"/>
    <w:rsid w:val="00D96F19"/>
    <w:rsid w:val="00D973A7"/>
    <w:rsid w:val="00D97A81"/>
    <w:rsid w:val="00DA01D9"/>
    <w:rsid w:val="00DA028F"/>
    <w:rsid w:val="00DA1032"/>
    <w:rsid w:val="00DA19B4"/>
    <w:rsid w:val="00DA1CF6"/>
    <w:rsid w:val="00DA1FD7"/>
    <w:rsid w:val="00DA2867"/>
    <w:rsid w:val="00DA372A"/>
    <w:rsid w:val="00DA5224"/>
    <w:rsid w:val="00DA5536"/>
    <w:rsid w:val="00DA5DF0"/>
    <w:rsid w:val="00DA5E57"/>
    <w:rsid w:val="00DA7112"/>
    <w:rsid w:val="00DA76C5"/>
    <w:rsid w:val="00DA77C8"/>
    <w:rsid w:val="00DA792A"/>
    <w:rsid w:val="00DA7932"/>
    <w:rsid w:val="00DA796C"/>
    <w:rsid w:val="00DA7FC9"/>
    <w:rsid w:val="00DB040D"/>
    <w:rsid w:val="00DB10FA"/>
    <w:rsid w:val="00DB1223"/>
    <w:rsid w:val="00DB1F35"/>
    <w:rsid w:val="00DB2377"/>
    <w:rsid w:val="00DB2D10"/>
    <w:rsid w:val="00DB3A78"/>
    <w:rsid w:val="00DB6BF5"/>
    <w:rsid w:val="00DB6CF2"/>
    <w:rsid w:val="00DB7745"/>
    <w:rsid w:val="00DB7945"/>
    <w:rsid w:val="00DB7B20"/>
    <w:rsid w:val="00DC0ED8"/>
    <w:rsid w:val="00DC1A9A"/>
    <w:rsid w:val="00DC3E85"/>
    <w:rsid w:val="00DC40ED"/>
    <w:rsid w:val="00DC4FA0"/>
    <w:rsid w:val="00DC575F"/>
    <w:rsid w:val="00DC5DDC"/>
    <w:rsid w:val="00DC5EEF"/>
    <w:rsid w:val="00DC646B"/>
    <w:rsid w:val="00DC6C8F"/>
    <w:rsid w:val="00DC741E"/>
    <w:rsid w:val="00DC7617"/>
    <w:rsid w:val="00DC7771"/>
    <w:rsid w:val="00DC7819"/>
    <w:rsid w:val="00DD131F"/>
    <w:rsid w:val="00DD2205"/>
    <w:rsid w:val="00DD26BC"/>
    <w:rsid w:val="00DD29DE"/>
    <w:rsid w:val="00DD30DB"/>
    <w:rsid w:val="00DD3A6D"/>
    <w:rsid w:val="00DD4194"/>
    <w:rsid w:val="00DD4441"/>
    <w:rsid w:val="00DD5DC3"/>
    <w:rsid w:val="00DD5E57"/>
    <w:rsid w:val="00DD608D"/>
    <w:rsid w:val="00DD6F5B"/>
    <w:rsid w:val="00DD740C"/>
    <w:rsid w:val="00DD7D8C"/>
    <w:rsid w:val="00DE0958"/>
    <w:rsid w:val="00DE098F"/>
    <w:rsid w:val="00DE11C3"/>
    <w:rsid w:val="00DE1EE7"/>
    <w:rsid w:val="00DE4A87"/>
    <w:rsid w:val="00DE5351"/>
    <w:rsid w:val="00DE590C"/>
    <w:rsid w:val="00DE5A9A"/>
    <w:rsid w:val="00DE73BB"/>
    <w:rsid w:val="00DE768D"/>
    <w:rsid w:val="00DE7D88"/>
    <w:rsid w:val="00DF0098"/>
    <w:rsid w:val="00DF0362"/>
    <w:rsid w:val="00DF0A44"/>
    <w:rsid w:val="00DF164C"/>
    <w:rsid w:val="00DF34C0"/>
    <w:rsid w:val="00DF3D93"/>
    <w:rsid w:val="00DF5AB2"/>
    <w:rsid w:val="00DF6329"/>
    <w:rsid w:val="00DF6C07"/>
    <w:rsid w:val="00DF6C59"/>
    <w:rsid w:val="00DF715E"/>
    <w:rsid w:val="00E008B7"/>
    <w:rsid w:val="00E00D21"/>
    <w:rsid w:val="00E01861"/>
    <w:rsid w:val="00E01898"/>
    <w:rsid w:val="00E01D10"/>
    <w:rsid w:val="00E01EAE"/>
    <w:rsid w:val="00E02015"/>
    <w:rsid w:val="00E028BE"/>
    <w:rsid w:val="00E02C80"/>
    <w:rsid w:val="00E02CD5"/>
    <w:rsid w:val="00E02DF6"/>
    <w:rsid w:val="00E0403D"/>
    <w:rsid w:val="00E06DB8"/>
    <w:rsid w:val="00E072B1"/>
    <w:rsid w:val="00E074A1"/>
    <w:rsid w:val="00E1033D"/>
    <w:rsid w:val="00E10AE8"/>
    <w:rsid w:val="00E11A88"/>
    <w:rsid w:val="00E12B27"/>
    <w:rsid w:val="00E12D50"/>
    <w:rsid w:val="00E130C5"/>
    <w:rsid w:val="00E13908"/>
    <w:rsid w:val="00E13E06"/>
    <w:rsid w:val="00E144C2"/>
    <w:rsid w:val="00E15C26"/>
    <w:rsid w:val="00E160C7"/>
    <w:rsid w:val="00E1696F"/>
    <w:rsid w:val="00E17540"/>
    <w:rsid w:val="00E17848"/>
    <w:rsid w:val="00E203F5"/>
    <w:rsid w:val="00E20D17"/>
    <w:rsid w:val="00E218F6"/>
    <w:rsid w:val="00E21A39"/>
    <w:rsid w:val="00E24C77"/>
    <w:rsid w:val="00E256D8"/>
    <w:rsid w:val="00E25EE7"/>
    <w:rsid w:val="00E261B7"/>
    <w:rsid w:val="00E26745"/>
    <w:rsid w:val="00E26FE3"/>
    <w:rsid w:val="00E2727A"/>
    <w:rsid w:val="00E302D2"/>
    <w:rsid w:val="00E302EC"/>
    <w:rsid w:val="00E30BE3"/>
    <w:rsid w:val="00E31278"/>
    <w:rsid w:val="00E31C13"/>
    <w:rsid w:val="00E32BA8"/>
    <w:rsid w:val="00E33C35"/>
    <w:rsid w:val="00E340A5"/>
    <w:rsid w:val="00E3418D"/>
    <w:rsid w:val="00E3450F"/>
    <w:rsid w:val="00E3484E"/>
    <w:rsid w:val="00E3493F"/>
    <w:rsid w:val="00E34A1A"/>
    <w:rsid w:val="00E350F3"/>
    <w:rsid w:val="00E359F2"/>
    <w:rsid w:val="00E372CF"/>
    <w:rsid w:val="00E40C65"/>
    <w:rsid w:val="00E412D4"/>
    <w:rsid w:val="00E412FF"/>
    <w:rsid w:val="00E424C0"/>
    <w:rsid w:val="00E42D5D"/>
    <w:rsid w:val="00E4366F"/>
    <w:rsid w:val="00E4387E"/>
    <w:rsid w:val="00E441C7"/>
    <w:rsid w:val="00E442CE"/>
    <w:rsid w:val="00E444BB"/>
    <w:rsid w:val="00E456D7"/>
    <w:rsid w:val="00E4573E"/>
    <w:rsid w:val="00E45CF6"/>
    <w:rsid w:val="00E4602F"/>
    <w:rsid w:val="00E463B0"/>
    <w:rsid w:val="00E47137"/>
    <w:rsid w:val="00E517F4"/>
    <w:rsid w:val="00E51848"/>
    <w:rsid w:val="00E52896"/>
    <w:rsid w:val="00E52A13"/>
    <w:rsid w:val="00E52F88"/>
    <w:rsid w:val="00E530E5"/>
    <w:rsid w:val="00E53D1E"/>
    <w:rsid w:val="00E53E44"/>
    <w:rsid w:val="00E541C1"/>
    <w:rsid w:val="00E5533D"/>
    <w:rsid w:val="00E55A5C"/>
    <w:rsid w:val="00E564B0"/>
    <w:rsid w:val="00E572CE"/>
    <w:rsid w:val="00E57796"/>
    <w:rsid w:val="00E577FD"/>
    <w:rsid w:val="00E601D7"/>
    <w:rsid w:val="00E60CCF"/>
    <w:rsid w:val="00E60E48"/>
    <w:rsid w:val="00E60F6D"/>
    <w:rsid w:val="00E6213B"/>
    <w:rsid w:val="00E6256B"/>
    <w:rsid w:val="00E628CC"/>
    <w:rsid w:val="00E630FB"/>
    <w:rsid w:val="00E6377E"/>
    <w:rsid w:val="00E63A6B"/>
    <w:rsid w:val="00E640F7"/>
    <w:rsid w:val="00E6536B"/>
    <w:rsid w:val="00E66577"/>
    <w:rsid w:val="00E6716C"/>
    <w:rsid w:val="00E6737A"/>
    <w:rsid w:val="00E67B26"/>
    <w:rsid w:val="00E67FDB"/>
    <w:rsid w:val="00E705FE"/>
    <w:rsid w:val="00E72E44"/>
    <w:rsid w:val="00E74003"/>
    <w:rsid w:val="00E745D9"/>
    <w:rsid w:val="00E74F9F"/>
    <w:rsid w:val="00E7545C"/>
    <w:rsid w:val="00E7661A"/>
    <w:rsid w:val="00E76A0E"/>
    <w:rsid w:val="00E76E44"/>
    <w:rsid w:val="00E7744E"/>
    <w:rsid w:val="00E77476"/>
    <w:rsid w:val="00E7789F"/>
    <w:rsid w:val="00E77CC5"/>
    <w:rsid w:val="00E80723"/>
    <w:rsid w:val="00E81380"/>
    <w:rsid w:val="00E81624"/>
    <w:rsid w:val="00E8184D"/>
    <w:rsid w:val="00E81F58"/>
    <w:rsid w:val="00E81F82"/>
    <w:rsid w:val="00E8297A"/>
    <w:rsid w:val="00E84544"/>
    <w:rsid w:val="00E84564"/>
    <w:rsid w:val="00E84CE2"/>
    <w:rsid w:val="00E8668F"/>
    <w:rsid w:val="00E9022F"/>
    <w:rsid w:val="00E911C5"/>
    <w:rsid w:val="00E91A31"/>
    <w:rsid w:val="00E91AF9"/>
    <w:rsid w:val="00E91C60"/>
    <w:rsid w:val="00E92742"/>
    <w:rsid w:val="00E931FB"/>
    <w:rsid w:val="00E93445"/>
    <w:rsid w:val="00E934C9"/>
    <w:rsid w:val="00E94B1F"/>
    <w:rsid w:val="00E95E28"/>
    <w:rsid w:val="00E96A86"/>
    <w:rsid w:val="00E96AD4"/>
    <w:rsid w:val="00E96C2B"/>
    <w:rsid w:val="00E97540"/>
    <w:rsid w:val="00E97FBD"/>
    <w:rsid w:val="00EA04EC"/>
    <w:rsid w:val="00EA1BEF"/>
    <w:rsid w:val="00EA1FC0"/>
    <w:rsid w:val="00EA2705"/>
    <w:rsid w:val="00EA2BA6"/>
    <w:rsid w:val="00EA39A2"/>
    <w:rsid w:val="00EA4590"/>
    <w:rsid w:val="00EA58DC"/>
    <w:rsid w:val="00EA5E53"/>
    <w:rsid w:val="00EA5EF4"/>
    <w:rsid w:val="00EA61FC"/>
    <w:rsid w:val="00EA63EF"/>
    <w:rsid w:val="00EB015F"/>
    <w:rsid w:val="00EB02A0"/>
    <w:rsid w:val="00EB0915"/>
    <w:rsid w:val="00EB0CB0"/>
    <w:rsid w:val="00EB0D38"/>
    <w:rsid w:val="00EB0F8B"/>
    <w:rsid w:val="00EB1D37"/>
    <w:rsid w:val="00EB268F"/>
    <w:rsid w:val="00EB2DCB"/>
    <w:rsid w:val="00EB5B76"/>
    <w:rsid w:val="00EB6E2A"/>
    <w:rsid w:val="00EB6ED5"/>
    <w:rsid w:val="00EB706E"/>
    <w:rsid w:val="00EB7A9C"/>
    <w:rsid w:val="00EB7EDA"/>
    <w:rsid w:val="00EC1BFB"/>
    <w:rsid w:val="00EC285F"/>
    <w:rsid w:val="00EC2993"/>
    <w:rsid w:val="00EC2CE0"/>
    <w:rsid w:val="00EC2EA0"/>
    <w:rsid w:val="00EC38B4"/>
    <w:rsid w:val="00EC3B40"/>
    <w:rsid w:val="00EC3D61"/>
    <w:rsid w:val="00EC3DE3"/>
    <w:rsid w:val="00EC479F"/>
    <w:rsid w:val="00EC4F73"/>
    <w:rsid w:val="00EC5094"/>
    <w:rsid w:val="00EC540E"/>
    <w:rsid w:val="00EC6137"/>
    <w:rsid w:val="00EC6410"/>
    <w:rsid w:val="00EC68C3"/>
    <w:rsid w:val="00EC699E"/>
    <w:rsid w:val="00EC7B9C"/>
    <w:rsid w:val="00EC7F29"/>
    <w:rsid w:val="00ED0948"/>
    <w:rsid w:val="00ED1A45"/>
    <w:rsid w:val="00ED1F88"/>
    <w:rsid w:val="00ED212C"/>
    <w:rsid w:val="00ED3952"/>
    <w:rsid w:val="00ED3D11"/>
    <w:rsid w:val="00ED3EB3"/>
    <w:rsid w:val="00ED4D71"/>
    <w:rsid w:val="00ED4E82"/>
    <w:rsid w:val="00ED54B5"/>
    <w:rsid w:val="00ED5E5E"/>
    <w:rsid w:val="00ED62A5"/>
    <w:rsid w:val="00ED637F"/>
    <w:rsid w:val="00EE08FF"/>
    <w:rsid w:val="00EE0A6C"/>
    <w:rsid w:val="00EE1B2E"/>
    <w:rsid w:val="00EE1D03"/>
    <w:rsid w:val="00EE1F8D"/>
    <w:rsid w:val="00EE2362"/>
    <w:rsid w:val="00EE2388"/>
    <w:rsid w:val="00EE26A2"/>
    <w:rsid w:val="00EE2B5F"/>
    <w:rsid w:val="00EE2B7A"/>
    <w:rsid w:val="00EE2FD5"/>
    <w:rsid w:val="00EE32C9"/>
    <w:rsid w:val="00EE3428"/>
    <w:rsid w:val="00EE3B41"/>
    <w:rsid w:val="00EE5309"/>
    <w:rsid w:val="00EE5404"/>
    <w:rsid w:val="00EE5717"/>
    <w:rsid w:val="00EE64E0"/>
    <w:rsid w:val="00EE6E0C"/>
    <w:rsid w:val="00EE78C0"/>
    <w:rsid w:val="00EE7F7E"/>
    <w:rsid w:val="00EF08E0"/>
    <w:rsid w:val="00EF0D82"/>
    <w:rsid w:val="00EF197A"/>
    <w:rsid w:val="00EF1B96"/>
    <w:rsid w:val="00EF2989"/>
    <w:rsid w:val="00EF2BA8"/>
    <w:rsid w:val="00EF40E3"/>
    <w:rsid w:val="00EF44C6"/>
    <w:rsid w:val="00EF4728"/>
    <w:rsid w:val="00EF48B3"/>
    <w:rsid w:val="00EF4FD2"/>
    <w:rsid w:val="00EF52B9"/>
    <w:rsid w:val="00EF782D"/>
    <w:rsid w:val="00F0041E"/>
    <w:rsid w:val="00F01555"/>
    <w:rsid w:val="00F01CE1"/>
    <w:rsid w:val="00F0263D"/>
    <w:rsid w:val="00F04338"/>
    <w:rsid w:val="00F0499F"/>
    <w:rsid w:val="00F0557D"/>
    <w:rsid w:val="00F05D0A"/>
    <w:rsid w:val="00F068DA"/>
    <w:rsid w:val="00F0717C"/>
    <w:rsid w:val="00F079BE"/>
    <w:rsid w:val="00F10E19"/>
    <w:rsid w:val="00F110BE"/>
    <w:rsid w:val="00F12AF1"/>
    <w:rsid w:val="00F1362B"/>
    <w:rsid w:val="00F13DC3"/>
    <w:rsid w:val="00F14E42"/>
    <w:rsid w:val="00F16030"/>
    <w:rsid w:val="00F1614E"/>
    <w:rsid w:val="00F1686F"/>
    <w:rsid w:val="00F16ADC"/>
    <w:rsid w:val="00F16B95"/>
    <w:rsid w:val="00F171D1"/>
    <w:rsid w:val="00F17917"/>
    <w:rsid w:val="00F20EC6"/>
    <w:rsid w:val="00F20ED0"/>
    <w:rsid w:val="00F21462"/>
    <w:rsid w:val="00F21AAA"/>
    <w:rsid w:val="00F21AB5"/>
    <w:rsid w:val="00F23193"/>
    <w:rsid w:val="00F238FF"/>
    <w:rsid w:val="00F23C25"/>
    <w:rsid w:val="00F2561D"/>
    <w:rsid w:val="00F257A5"/>
    <w:rsid w:val="00F26626"/>
    <w:rsid w:val="00F26D09"/>
    <w:rsid w:val="00F270ED"/>
    <w:rsid w:val="00F27768"/>
    <w:rsid w:val="00F30681"/>
    <w:rsid w:val="00F31F60"/>
    <w:rsid w:val="00F32A94"/>
    <w:rsid w:val="00F33172"/>
    <w:rsid w:val="00F3343B"/>
    <w:rsid w:val="00F33B62"/>
    <w:rsid w:val="00F33BE2"/>
    <w:rsid w:val="00F34560"/>
    <w:rsid w:val="00F34598"/>
    <w:rsid w:val="00F34E33"/>
    <w:rsid w:val="00F3547C"/>
    <w:rsid w:val="00F354C6"/>
    <w:rsid w:val="00F35C22"/>
    <w:rsid w:val="00F3600C"/>
    <w:rsid w:val="00F36C15"/>
    <w:rsid w:val="00F374ED"/>
    <w:rsid w:val="00F3789C"/>
    <w:rsid w:val="00F4041C"/>
    <w:rsid w:val="00F404BF"/>
    <w:rsid w:val="00F40508"/>
    <w:rsid w:val="00F40627"/>
    <w:rsid w:val="00F41744"/>
    <w:rsid w:val="00F41FE4"/>
    <w:rsid w:val="00F42AB4"/>
    <w:rsid w:val="00F43635"/>
    <w:rsid w:val="00F43AE0"/>
    <w:rsid w:val="00F452DC"/>
    <w:rsid w:val="00F45A59"/>
    <w:rsid w:val="00F4600A"/>
    <w:rsid w:val="00F464ED"/>
    <w:rsid w:val="00F46C22"/>
    <w:rsid w:val="00F503A3"/>
    <w:rsid w:val="00F50631"/>
    <w:rsid w:val="00F50644"/>
    <w:rsid w:val="00F5097B"/>
    <w:rsid w:val="00F51145"/>
    <w:rsid w:val="00F52C42"/>
    <w:rsid w:val="00F52E34"/>
    <w:rsid w:val="00F534FD"/>
    <w:rsid w:val="00F53657"/>
    <w:rsid w:val="00F53BAC"/>
    <w:rsid w:val="00F549EE"/>
    <w:rsid w:val="00F54E37"/>
    <w:rsid w:val="00F553FA"/>
    <w:rsid w:val="00F55BC5"/>
    <w:rsid w:val="00F57161"/>
    <w:rsid w:val="00F57750"/>
    <w:rsid w:val="00F6015F"/>
    <w:rsid w:val="00F6065C"/>
    <w:rsid w:val="00F61449"/>
    <w:rsid w:val="00F621D4"/>
    <w:rsid w:val="00F623F7"/>
    <w:rsid w:val="00F624E8"/>
    <w:rsid w:val="00F62716"/>
    <w:rsid w:val="00F62B13"/>
    <w:rsid w:val="00F631D4"/>
    <w:rsid w:val="00F638CC"/>
    <w:rsid w:val="00F6478C"/>
    <w:rsid w:val="00F648CA"/>
    <w:rsid w:val="00F64CAC"/>
    <w:rsid w:val="00F655ED"/>
    <w:rsid w:val="00F65917"/>
    <w:rsid w:val="00F65A5E"/>
    <w:rsid w:val="00F666DA"/>
    <w:rsid w:val="00F675C0"/>
    <w:rsid w:val="00F70101"/>
    <w:rsid w:val="00F70E25"/>
    <w:rsid w:val="00F71541"/>
    <w:rsid w:val="00F71EDD"/>
    <w:rsid w:val="00F72230"/>
    <w:rsid w:val="00F72688"/>
    <w:rsid w:val="00F7344E"/>
    <w:rsid w:val="00F741E6"/>
    <w:rsid w:val="00F742FF"/>
    <w:rsid w:val="00F74E67"/>
    <w:rsid w:val="00F74E6C"/>
    <w:rsid w:val="00F74F47"/>
    <w:rsid w:val="00F76BCE"/>
    <w:rsid w:val="00F770F7"/>
    <w:rsid w:val="00F77ADA"/>
    <w:rsid w:val="00F77CCF"/>
    <w:rsid w:val="00F80AC9"/>
    <w:rsid w:val="00F81DCB"/>
    <w:rsid w:val="00F82ACC"/>
    <w:rsid w:val="00F838FC"/>
    <w:rsid w:val="00F84BE7"/>
    <w:rsid w:val="00F84C6F"/>
    <w:rsid w:val="00F84CCA"/>
    <w:rsid w:val="00F84EA6"/>
    <w:rsid w:val="00F8520F"/>
    <w:rsid w:val="00F863B6"/>
    <w:rsid w:val="00F864B0"/>
    <w:rsid w:val="00F86CFE"/>
    <w:rsid w:val="00F90223"/>
    <w:rsid w:val="00F90381"/>
    <w:rsid w:val="00F9060F"/>
    <w:rsid w:val="00F907E6"/>
    <w:rsid w:val="00F92C18"/>
    <w:rsid w:val="00F93519"/>
    <w:rsid w:val="00F941D3"/>
    <w:rsid w:val="00F943FC"/>
    <w:rsid w:val="00F949C4"/>
    <w:rsid w:val="00F94BAA"/>
    <w:rsid w:val="00F94E32"/>
    <w:rsid w:val="00F94E8C"/>
    <w:rsid w:val="00F95E96"/>
    <w:rsid w:val="00F963FE"/>
    <w:rsid w:val="00F9680D"/>
    <w:rsid w:val="00F9701B"/>
    <w:rsid w:val="00F973DE"/>
    <w:rsid w:val="00F978A8"/>
    <w:rsid w:val="00FA09CE"/>
    <w:rsid w:val="00FA0DF9"/>
    <w:rsid w:val="00FA2432"/>
    <w:rsid w:val="00FA2873"/>
    <w:rsid w:val="00FA2A14"/>
    <w:rsid w:val="00FA2D8D"/>
    <w:rsid w:val="00FA4A7C"/>
    <w:rsid w:val="00FA5769"/>
    <w:rsid w:val="00FA57AE"/>
    <w:rsid w:val="00FA799D"/>
    <w:rsid w:val="00FA7C06"/>
    <w:rsid w:val="00FA7D6F"/>
    <w:rsid w:val="00FB0500"/>
    <w:rsid w:val="00FB0AB6"/>
    <w:rsid w:val="00FB0F62"/>
    <w:rsid w:val="00FB1345"/>
    <w:rsid w:val="00FB1997"/>
    <w:rsid w:val="00FB1F3A"/>
    <w:rsid w:val="00FB20DD"/>
    <w:rsid w:val="00FB21F0"/>
    <w:rsid w:val="00FB2780"/>
    <w:rsid w:val="00FB2F90"/>
    <w:rsid w:val="00FB319B"/>
    <w:rsid w:val="00FB345D"/>
    <w:rsid w:val="00FB3724"/>
    <w:rsid w:val="00FB3B4E"/>
    <w:rsid w:val="00FB463E"/>
    <w:rsid w:val="00FB4A15"/>
    <w:rsid w:val="00FB4B9A"/>
    <w:rsid w:val="00FB4F0D"/>
    <w:rsid w:val="00FB4FF0"/>
    <w:rsid w:val="00FB59BF"/>
    <w:rsid w:val="00FB6FC1"/>
    <w:rsid w:val="00FC0736"/>
    <w:rsid w:val="00FC3727"/>
    <w:rsid w:val="00FC3DE7"/>
    <w:rsid w:val="00FC44C8"/>
    <w:rsid w:val="00FC6A7E"/>
    <w:rsid w:val="00FC6AF5"/>
    <w:rsid w:val="00FC6FAA"/>
    <w:rsid w:val="00FC74F0"/>
    <w:rsid w:val="00FD09E8"/>
    <w:rsid w:val="00FD282C"/>
    <w:rsid w:val="00FD295D"/>
    <w:rsid w:val="00FD29AC"/>
    <w:rsid w:val="00FD2AD4"/>
    <w:rsid w:val="00FD53BE"/>
    <w:rsid w:val="00FD5C07"/>
    <w:rsid w:val="00FD5D44"/>
    <w:rsid w:val="00FD6B8A"/>
    <w:rsid w:val="00FD70DC"/>
    <w:rsid w:val="00FD7B6F"/>
    <w:rsid w:val="00FE0393"/>
    <w:rsid w:val="00FE121F"/>
    <w:rsid w:val="00FE1359"/>
    <w:rsid w:val="00FE186C"/>
    <w:rsid w:val="00FE27B3"/>
    <w:rsid w:val="00FE4291"/>
    <w:rsid w:val="00FE4F79"/>
    <w:rsid w:val="00FE55EE"/>
    <w:rsid w:val="00FE5D3C"/>
    <w:rsid w:val="00FE6624"/>
    <w:rsid w:val="00FE6B73"/>
    <w:rsid w:val="00FE6C71"/>
    <w:rsid w:val="00FF0276"/>
    <w:rsid w:val="00FF0D0E"/>
    <w:rsid w:val="00FF12F6"/>
    <w:rsid w:val="00FF145F"/>
    <w:rsid w:val="00FF191A"/>
    <w:rsid w:val="00FF2B29"/>
    <w:rsid w:val="00FF3208"/>
    <w:rsid w:val="00FF3266"/>
    <w:rsid w:val="00FF34E9"/>
    <w:rsid w:val="00FF39D2"/>
    <w:rsid w:val="00FF4116"/>
    <w:rsid w:val="00FF42D4"/>
    <w:rsid w:val="00FF4DD2"/>
    <w:rsid w:val="00FF51E3"/>
    <w:rsid w:val="00FF5EC9"/>
    <w:rsid w:val="00FF68E6"/>
    <w:rsid w:val="00FF6B07"/>
    <w:rsid w:val="00FF6B6C"/>
    <w:rsid w:val="00FF7653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112CF"/>
  <w15:docId w15:val="{D9BF0894-5434-488E-B316-A3C009B9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1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A03B4D"/>
    <w:pPr>
      <w:widowControl/>
      <w:spacing w:after="0" w:line="240" w:lineRule="auto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BodyText2Char">
    <w:name w:val="Body Text 2 Char"/>
    <w:link w:val="BodyText2"/>
    <w:uiPriority w:val="99"/>
    <w:locked/>
    <w:rsid w:val="00A03B4D"/>
    <w:rPr>
      <w:rFonts w:ascii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7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715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7154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132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13299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3132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329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7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67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440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C64A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7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1106-F039-43C3-9BDC-4E5535D6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871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Stoehner-Hernandez</dc:creator>
  <cp:lastModifiedBy>Larry</cp:lastModifiedBy>
  <cp:revision>3</cp:revision>
  <cp:lastPrinted>2020-12-04T04:15:00Z</cp:lastPrinted>
  <dcterms:created xsi:type="dcterms:W3CDTF">2021-02-05T22:37:00Z</dcterms:created>
  <dcterms:modified xsi:type="dcterms:W3CDTF">2021-02-05T22:39:00Z</dcterms:modified>
</cp:coreProperties>
</file>